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35" w:rsidRDefault="00E95350">
      <w:pPr>
        <w:spacing w:before="55"/>
        <w:ind w:left="2000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z w:val="28"/>
          <w:szCs w:val="28"/>
          <w:u w:val="thick" w:color="000000"/>
        </w:rPr>
        <w:t>BC</w:t>
      </w:r>
      <w:r>
        <w:rPr>
          <w:b/>
          <w:spacing w:val="68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-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G</w:t>
      </w:r>
      <w:r>
        <w:rPr>
          <w:b/>
          <w:spacing w:val="-1"/>
          <w:sz w:val="28"/>
          <w:szCs w:val="28"/>
          <w:u w:val="thick" w:color="000000"/>
        </w:rPr>
        <w:t>RAD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-1"/>
          <w:sz w:val="28"/>
          <w:szCs w:val="28"/>
          <w:u w:val="thick" w:color="000000"/>
        </w:rPr>
        <w:t xml:space="preserve"> F</w:t>
      </w:r>
      <w:r>
        <w:rPr>
          <w:b/>
          <w:spacing w:val="2"/>
          <w:sz w:val="28"/>
          <w:szCs w:val="28"/>
          <w:u w:val="thick" w:color="000000"/>
        </w:rPr>
        <w:t>O</w:t>
      </w:r>
      <w:r>
        <w:rPr>
          <w:b/>
          <w:spacing w:val="-1"/>
          <w:sz w:val="28"/>
          <w:szCs w:val="28"/>
          <w:u w:val="thick" w:color="000000"/>
        </w:rPr>
        <w:t>U</w:t>
      </w:r>
      <w:r>
        <w:rPr>
          <w:b/>
          <w:sz w:val="28"/>
          <w:szCs w:val="28"/>
          <w:u w:val="thick" w:color="000000"/>
        </w:rPr>
        <w:t>R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S</w:t>
      </w: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-1"/>
          <w:sz w:val="28"/>
          <w:szCs w:val="28"/>
          <w:u w:val="thick" w:color="000000"/>
        </w:rPr>
        <w:t>NC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-1"/>
          <w:sz w:val="28"/>
          <w:szCs w:val="28"/>
          <w:u w:val="thick" w:color="000000"/>
        </w:rPr>
        <w:t xml:space="preserve"> AN</w:t>
      </w:r>
      <w:r>
        <w:rPr>
          <w:b/>
          <w:sz w:val="28"/>
          <w:szCs w:val="28"/>
          <w:u w:val="thick" w:color="000000"/>
        </w:rPr>
        <w:t>D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TE</w:t>
      </w: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z w:val="28"/>
          <w:szCs w:val="28"/>
          <w:u w:val="thick" w:color="000000"/>
        </w:rPr>
        <w:t>H</w:t>
      </w:r>
      <w:r>
        <w:rPr>
          <w:b/>
          <w:spacing w:val="-1"/>
          <w:sz w:val="28"/>
          <w:szCs w:val="28"/>
          <w:u w:val="thick" w:color="000000"/>
        </w:rPr>
        <w:t>N</w:t>
      </w:r>
      <w:r>
        <w:rPr>
          <w:b/>
          <w:sz w:val="28"/>
          <w:szCs w:val="28"/>
          <w:u w:val="thick" w:color="000000"/>
        </w:rPr>
        <w:t>OLOGY</w:t>
      </w:r>
      <w:r>
        <w:rPr>
          <w:b/>
          <w:spacing w:val="-2"/>
          <w:sz w:val="28"/>
          <w:szCs w:val="28"/>
          <w:u w:val="thick" w:color="000000"/>
        </w:rPr>
        <w:t xml:space="preserve"> S</w:t>
      </w: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z w:val="28"/>
          <w:szCs w:val="28"/>
          <w:u w:val="thick" w:color="000000"/>
        </w:rPr>
        <w:t>HE</w:t>
      </w:r>
      <w:r>
        <w:rPr>
          <w:b/>
          <w:spacing w:val="-1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>ES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OF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WO</w:t>
      </w:r>
      <w:r>
        <w:rPr>
          <w:b/>
          <w:spacing w:val="-1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K</w:t>
      </w:r>
      <w:r>
        <w:rPr>
          <w:b/>
          <w:spacing w:val="-1"/>
          <w:sz w:val="28"/>
          <w:szCs w:val="28"/>
          <w:u w:val="thick" w:color="000000"/>
        </w:rPr>
        <w:t xml:space="preserve"> F</w:t>
      </w:r>
      <w:r>
        <w:rPr>
          <w:b/>
          <w:sz w:val="28"/>
          <w:szCs w:val="28"/>
          <w:u w:val="thick" w:color="000000"/>
        </w:rPr>
        <w:t>OR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TE</w:t>
      </w:r>
      <w:r>
        <w:rPr>
          <w:b/>
          <w:spacing w:val="-1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M   2   -</w:t>
      </w:r>
      <w:r>
        <w:rPr>
          <w:b/>
          <w:spacing w:val="69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20</w:t>
      </w:r>
      <w:r>
        <w:rPr>
          <w:b/>
          <w:spacing w:val="-1"/>
          <w:sz w:val="28"/>
          <w:szCs w:val="28"/>
          <w:u w:val="thick" w:color="000000"/>
        </w:rPr>
        <w:t>2</w:t>
      </w:r>
      <w:r>
        <w:rPr>
          <w:b/>
          <w:sz w:val="28"/>
          <w:szCs w:val="28"/>
          <w:u w:val="thick" w:color="000000"/>
        </w:rPr>
        <w:t>0</w:t>
      </w:r>
    </w:p>
    <w:p w:rsidR="00273B35" w:rsidRDefault="00273B35">
      <w:pPr>
        <w:spacing w:before="7" w:line="180" w:lineRule="exact"/>
        <w:rPr>
          <w:sz w:val="18"/>
          <w:szCs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595"/>
        <w:gridCol w:w="1685"/>
        <w:gridCol w:w="1428"/>
        <w:gridCol w:w="2580"/>
        <w:gridCol w:w="2618"/>
        <w:gridCol w:w="1361"/>
        <w:gridCol w:w="1646"/>
        <w:gridCol w:w="1805"/>
        <w:gridCol w:w="1306"/>
      </w:tblGrid>
      <w:tr w:rsidR="00273B35">
        <w:trPr>
          <w:trHeight w:hRule="exact"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b/>
              </w:rPr>
              <w:t>WK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b/>
                <w:spacing w:val="-1"/>
              </w:rPr>
              <w:t>L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RA</w:t>
            </w:r>
            <w:r>
              <w:rPr>
                <w:b/>
                <w:spacing w:val="2"/>
              </w:rPr>
              <w:t>N</w:t>
            </w:r>
            <w:r>
              <w:rPr>
                <w:b/>
              </w:rPr>
              <w:t>D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b/>
              </w:rPr>
              <w:t>SU</w:t>
            </w:r>
            <w:r>
              <w:rPr>
                <w:b/>
                <w:spacing w:val="1"/>
              </w:rPr>
              <w:t>B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R</w:t>
            </w:r>
            <w:r>
              <w:rPr>
                <w:b/>
                <w:spacing w:val="2"/>
              </w:rPr>
              <w:t>A</w:t>
            </w:r>
            <w:r>
              <w:rPr>
                <w:b/>
              </w:rPr>
              <w:t>ND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before="2" w:line="220" w:lineRule="exact"/>
              <w:ind w:left="105" w:right="372"/>
            </w:pPr>
            <w:r>
              <w:rPr>
                <w:b/>
              </w:rPr>
              <w:t>S</w:t>
            </w:r>
            <w:r>
              <w:rPr>
                <w:b/>
                <w:spacing w:val="1"/>
              </w:rPr>
              <w:t>P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3"/>
              </w:rPr>
              <w:t>F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C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1"/>
              </w:rPr>
              <w:t>L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A</w:t>
            </w:r>
            <w:r>
              <w:rPr>
                <w:b/>
                <w:spacing w:val="2"/>
              </w:rPr>
              <w:t>R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2"/>
              </w:rPr>
              <w:t>N</w:t>
            </w:r>
            <w:r>
              <w:rPr>
                <w:b/>
              </w:rPr>
              <w:t xml:space="preserve">G 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S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before="2" w:line="220" w:lineRule="exact"/>
              <w:ind w:left="105" w:right="1050"/>
            </w:pPr>
            <w:r>
              <w:rPr>
                <w:b/>
                <w:spacing w:val="-1"/>
              </w:rPr>
              <w:t>LE</w:t>
            </w:r>
            <w:r>
              <w:rPr>
                <w:b/>
                <w:spacing w:val="2"/>
              </w:rPr>
              <w:t>A</w:t>
            </w:r>
            <w:r>
              <w:rPr>
                <w:b/>
              </w:rPr>
              <w:t>RN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2"/>
              </w:rPr>
              <w:t>N</w:t>
            </w:r>
            <w:r>
              <w:rPr>
                <w:b/>
              </w:rPr>
              <w:t xml:space="preserve">G 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X</w:t>
            </w:r>
            <w:r>
              <w:rPr>
                <w:b/>
                <w:spacing w:val="1"/>
              </w:rPr>
              <w:t>P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2"/>
              </w:rPr>
              <w:t>R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NC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b/>
                <w:spacing w:val="1"/>
              </w:rPr>
              <w:t>K.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.</w:t>
            </w:r>
            <w:r>
              <w:rPr>
                <w:b/>
              </w:rPr>
              <w:t>Q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U</w:t>
            </w:r>
            <w:r>
              <w:rPr>
                <w:b/>
                <w:spacing w:val="2"/>
              </w:rPr>
              <w:t>R</w:t>
            </w:r>
            <w:r>
              <w:rPr>
                <w:b/>
              </w:rPr>
              <w:t>C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S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b/>
              </w:rPr>
              <w:t>ASS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SS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NT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before="2" w:line="220" w:lineRule="exact"/>
              <w:ind w:left="105" w:right="137"/>
            </w:pP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1"/>
              </w:rPr>
              <w:t>FL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 xml:space="preserve">I 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</w:p>
        </w:tc>
      </w:tr>
      <w:tr w:rsidR="00273B35" w:rsidRPr="00F84573">
        <w:trPr>
          <w:trHeight w:hRule="exact" w:val="33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Pr="00F84573" w:rsidRDefault="00E95350">
            <w:pPr>
              <w:spacing w:line="320" w:lineRule="exact"/>
              <w:ind w:left="105"/>
              <w:rPr>
                <w:sz w:val="28"/>
                <w:szCs w:val="28"/>
              </w:rPr>
            </w:pPr>
            <w:r w:rsidRPr="00F84573">
              <w:rPr>
                <w:sz w:val="28"/>
                <w:szCs w:val="28"/>
              </w:rPr>
              <w:t>1</w:t>
            </w:r>
          </w:p>
        </w:tc>
        <w:tc>
          <w:tcPr>
            <w:tcW w:w="15024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B35" w:rsidRPr="00F84573" w:rsidRDefault="00E95350" w:rsidP="00E95350">
            <w:pPr>
              <w:spacing w:line="220" w:lineRule="exact"/>
              <w:ind w:left="105"/>
            </w:pPr>
            <w:r w:rsidRPr="00F84573">
              <w:rPr>
                <w:spacing w:val="-1"/>
              </w:rPr>
              <w:t>R</w:t>
            </w:r>
            <w:r w:rsidRPr="00F84573">
              <w:t>e</w:t>
            </w:r>
            <w:r w:rsidRPr="00F84573">
              <w:rPr>
                <w:spacing w:val="-1"/>
              </w:rPr>
              <w:t>v</w:t>
            </w:r>
            <w:r w:rsidRPr="00F84573">
              <w:rPr>
                <w:spacing w:val="2"/>
              </w:rPr>
              <w:t>i</w:t>
            </w:r>
            <w:r w:rsidRPr="00F84573">
              <w:rPr>
                <w:spacing w:val="-1"/>
              </w:rPr>
              <w:t>s</w:t>
            </w:r>
            <w:r w:rsidRPr="00F84573">
              <w:t>i</w:t>
            </w:r>
            <w:r w:rsidRPr="00F84573">
              <w:rPr>
                <w:spacing w:val="1"/>
              </w:rPr>
              <w:t>o</w:t>
            </w:r>
            <w:r w:rsidRPr="00F84573">
              <w:t>n</w:t>
            </w:r>
            <w:r w:rsidRPr="00F84573">
              <w:rPr>
                <w:spacing w:val="-8"/>
              </w:rPr>
              <w:t xml:space="preserve"> </w:t>
            </w:r>
            <w:r w:rsidRPr="00F84573">
              <w:rPr>
                <w:spacing w:val="4"/>
              </w:rPr>
              <w:t>o</w:t>
            </w:r>
            <w:r w:rsidRPr="00F84573">
              <w:t>f</w:t>
            </w:r>
            <w:r w:rsidRPr="00F84573">
              <w:rPr>
                <w:spacing w:val="-3"/>
              </w:rPr>
              <w:t xml:space="preserve"> </w:t>
            </w:r>
            <w:r w:rsidRPr="00F84573">
              <w:t>c</w:t>
            </w:r>
            <w:r w:rsidRPr="00F84573">
              <w:rPr>
                <w:spacing w:val="1"/>
              </w:rPr>
              <w:t>o</w:t>
            </w:r>
            <w:r w:rsidRPr="00F84573">
              <w:rPr>
                <w:spacing w:val="-1"/>
              </w:rPr>
              <w:t>n</w:t>
            </w:r>
            <w:r w:rsidRPr="00F84573">
              <w:t>t</w:t>
            </w:r>
            <w:r w:rsidRPr="00F84573">
              <w:rPr>
                <w:spacing w:val="3"/>
              </w:rPr>
              <w:t>e</w:t>
            </w:r>
            <w:r w:rsidRPr="00F84573">
              <w:rPr>
                <w:spacing w:val="-1"/>
              </w:rPr>
              <w:t>n</w:t>
            </w:r>
            <w:r w:rsidRPr="00F84573">
              <w:t>t</w:t>
            </w:r>
            <w:r w:rsidRPr="00F84573">
              <w:rPr>
                <w:spacing w:val="-6"/>
              </w:rPr>
              <w:t xml:space="preserve"> </w:t>
            </w:r>
            <w:r w:rsidRPr="00F84573">
              <w:t>c</w:t>
            </w:r>
            <w:r w:rsidRPr="00F84573">
              <w:rPr>
                <w:spacing w:val="1"/>
              </w:rPr>
              <w:t>o</w:t>
            </w:r>
            <w:r w:rsidRPr="00F84573">
              <w:rPr>
                <w:spacing w:val="-1"/>
              </w:rPr>
              <w:t>v</w:t>
            </w:r>
            <w:r w:rsidRPr="00F84573">
              <w:t>e</w:t>
            </w:r>
            <w:r w:rsidRPr="00F84573">
              <w:rPr>
                <w:spacing w:val="1"/>
              </w:rPr>
              <w:t>r</w:t>
            </w:r>
            <w:r w:rsidRPr="00F84573">
              <w:t>ed</w:t>
            </w:r>
            <w:r w:rsidRPr="00F84573">
              <w:rPr>
                <w:spacing w:val="-4"/>
              </w:rPr>
              <w:t xml:space="preserve"> </w:t>
            </w:r>
            <w:r w:rsidRPr="00F84573">
              <w:t xml:space="preserve">in </w:t>
            </w:r>
            <w:r w:rsidRPr="00F84573">
              <w:rPr>
                <w:spacing w:val="1"/>
              </w:rPr>
              <w:t>pr</w:t>
            </w:r>
            <w:r w:rsidRPr="00F84573">
              <w:t>e</w:t>
            </w:r>
            <w:r w:rsidRPr="00F84573">
              <w:rPr>
                <w:spacing w:val="-1"/>
              </w:rPr>
              <w:t>v</w:t>
            </w:r>
            <w:r w:rsidRPr="00F84573">
              <w:t>i</w:t>
            </w:r>
            <w:r w:rsidRPr="00F84573">
              <w:rPr>
                <w:spacing w:val="1"/>
              </w:rPr>
              <w:t>o</w:t>
            </w:r>
            <w:r w:rsidRPr="00F84573">
              <w:rPr>
                <w:spacing w:val="-1"/>
              </w:rPr>
              <w:t>u</w:t>
            </w:r>
            <w:r w:rsidRPr="00F84573">
              <w:t>s</w:t>
            </w:r>
            <w:r w:rsidRPr="00F84573">
              <w:rPr>
                <w:spacing w:val="-7"/>
              </w:rPr>
              <w:t xml:space="preserve"> </w:t>
            </w:r>
            <w:r w:rsidRPr="00F84573">
              <w:rPr>
                <w:spacing w:val="-1"/>
              </w:rPr>
              <w:t>term in preparation for tem 2 work</w:t>
            </w:r>
          </w:p>
        </w:tc>
      </w:tr>
    </w:tbl>
    <w:p w:rsidR="00273B35" w:rsidRPr="00F84573" w:rsidRDefault="00273B35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701"/>
        <w:gridCol w:w="1426"/>
        <w:gridCol w:w="1275"/>
        <w:gridCol w:w="2552"/>
        <w:gridCol w:w="3118"/>
        <w:gridCol w:w="1560"/>
        <w:gridCol w:w="1842"/>
        <w:gridCol w:w="1418"/>
        <w:gridCol w:w="1276"/>
      </w:tblGrid>
      <w:tr w:rsidR="00273B35" w:rsidTr="00526456">
        <w:trPr>
          <w:trHeight w:hRule="exact" w:val="181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320" w:lineRule="exact"/>
              <w:ind w:left="10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-2"/>
              </w:rPr>
              <w:t>L</w:t>
            </w:r>
            <w:r>
              <w:rPr>
                <w:spacing w:val="1"/>
              </w:rPr>
              <w:t>I</w:t>
            </w:r>
            <w:r>
              <w:t>V</w:t>
            </w:r>
            <w:r>
              <w:rPr>
                <w:spacing w:val="1"/>
              </w:rPr>
              <w:t>I</w:t>
            </w:r>
            <w:r>
              <w:t>NG</w:t>
            </w:r>
          </w:p>
          <w:p w:rsidR="00273B35" w:rsidRDefault="00E95350">
            <w:pPr>
              <w:ind w:left="105"/>
            </w:pPr>
            <w:r>
              <w:rPr>
                <w:spacing w:val="3"/>
              </w:rPr>
              <w:t>T</w:t>
            </w:r>
            <w:r>
              <w:t>H</w:t>
            </w:r>
            <w:r>
              <w:rPr>
                <w:spacing w:val="1"/>
              </w:rPr>
              <w:t>I</w:t>
            </w:r>
            <w:r>
              <w:t>NGS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-2"/>
              </w:rPr>
              <w:t>-</w:t>
            </w:r>
            <w:r>
              <w:t>D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e</w:t>
            </w:r>
          </w:p>
          <w:p w:rsidR="00273B35" w:rsidRDefault="00E95350">
            <w:pPr>
              <w:ind w:left="105"/>
            </w:pPr>
            <w:r>
              <w:rPr>
                <w:spacing w:val="2"/>
              </w:rPr>
              <w:t>S</w:t>
            </w:r>
            <w:r>
              <w:rPr>
                <w:spacing w:val="-1"/>
              </w:rPr>
              <w:t>ys</w:t>
            </w:r>
            <w:r>
              <w:t>t</w:t>
            </w:r>
            <w:r>
              <w:rPr>
                <w:spacing w:val="3"/>
              </w:rPr>
              <w:t>e</w:t>
            </w:r>
            <w:r w:rsidR="001F3199">
              <w:t>m</w:t>
            </w:r>
          </w:p>
          <w:p w:rsidR="00E95350" w:rsidRDefault="00E95350">
            <w:pPr>
              <w:ind w:left="105"/>
            </w:pPr>
            <w:r>
              <w:t>(revision)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1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</w:p>
          <w:p w:rsidR="00273B35" w:rsidRDefault="00E95350">
            <w:pPr>
              <w:ind w:left="105"/>
            </w:pP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ld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</w:t>
            </w:r>
            <w:r>
              <w:t>;</w:t>
            </w:r>
          </w:p>
          <w:p w:rsidR="00273B35" w:rsidRDefault="00E95350">
            <w:pPr>
              <w:ind w:left="105" w:right="375"/>
            </w:pPr>
            <w:r>
              <w:t xml:space="preserve">- 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od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f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r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ff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 xml:space="preserve">t </w:t>
            </w:r>
            <w:r>
              <w:rPr>
                <w:spacing w:val="2"/>
              </w:rPr>
              <w:t>t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p</w:t>
            </w:r>
            <w:r>
              <w:t>es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tee</w:t>
            </w:r>
            <w:r>
              <w:rPr>
                <w:spacing w:val="2"/>
              </w:rPr>
              <w:t>t</w:t>
            </w:r>
            <w:r>
              <w:t>h</w:t>
            </w:r>
          </w:p>
          <w:p w:rsidR="00273B35" w:rsidRDefault="00E95350">
            <w:pPr>
              <w:spacing w:line="220" w:lineRule="exact"/>
              <w:ind w:left="105" w:right="464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v</w:t>
            </w:r>
            <w:r>
              <w:t>el</w:t>
            </w:r>
            <w:r>
              <w:rPr>
                <w:spacing w:val="1"/>
              </w:rPr>
              <w:t>o</w:t>
            </w:r>
            <w:r>
              <w:t>p</w:t>
            </w:r>
            <w:r>
              <w:rPr>
                <w:spacing w:val="-5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bo</w:t>
            </w:r>
            <w:r>
              <w:rPr>
                <w:spacing w:val="-1"/>
              </w:rPr>
              <w:t>u</w:t>
            </w:r>
            <w:r>
              <w:t>t ta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6"/>
              </w:rPr>
              <w:t xml:space="preserve"> </w:t>
            </w:r>
            <w:r>
              <w:t>ca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tee</w:t>
            </w:r>
            <w:r>
              <w:rPr>
                <w:spacing w:val="2"/>
              </w:rPr>
              <w:t>t</w:t>
            </w:r>
            <w:r>
              <w:t>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I</w:t>
            </w:r>
            <w:r>
              <w:t xml:space="preserve">n 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p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gu</w:t>
            </w:r>
            <w:r>
              <w:t>i</w:t>
            </w:r>
            <w:r>
              <w:rPr>
                <w:spacing w:val="1"/>
              </w:rPr>
              <w:t>d</w:t>
            </w:r>
            <w:r>
              <w:t>ed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  <w:p w:rsidR="00273B35" w:rsidRDefault="00E95350">
            <w:pPr>
              <w:ind w:left="105" w:right="293"/>
            </w:pP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4"/>
              </w:rPr>
              <w:t>m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ns</w:t>
            </w:r>
            <w:r>
              <w:t>t</w:t>
            </w:r>
            <w:r>
              <w:rPr>
                <w:spacing w:val="1"/>
              </w:rPr>
              <w:t>r</w:t>
            </w:r>
            <w:r>
              <w:t>ate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ff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 xml:space="preserve">t </w:t>
            </w:r>
            <w:r>
              <w:rPr>
                <w:spacing w:val="2"/>
              </w:rPr>
              <w:t>t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p</w:t>
            </w:r>
            <w:r>
              <w:t>es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tee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(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ci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or</w:t>
            </w:r>
            <w:r>
              <w:rPr>
                <w:spacing w:val="-1"/>
              </w:rPr>
              <w:t>s</w:t>
            </w:r>
            <w:r>
              <w:t>)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 l</w:t>
            </w:r>
            <w:r>
              <w:rPr>
                <w:spacing w:val="1"/>
              </w:rPr>
              <w:t>o</w:t>
            </w:r>
            <w:r>
              <w:t>cal</w:t>
            </w:r>
            <w:r>
              <w:rPr>
                <w:spacing w:val="2"/>
              </w:rPr>
              <w:t>l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v</w:t>
            </w:r>
            <w:r>
              <w:t>a</w:t>
            </w:r>
            <w:r>
              <w:rPr>
                <w:spacing w:val="2"/>
              </w:rPr>
              <w:t>i</w:t>
            </w:r>
            <w:r>
              <w:t>la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4"/>
              </w:rPr>
              <w:t xml:space="preserve"> m</w:t>
            </w:r>
            <w:r>
              <w:t>ate</w:t>
            </w:r>
            <w:r>
              <w:rPr>
                <w:spacing w:val="1"/>
              </w:rPr>
              <w:t>r</w:t>
            </w:r>
            <w:r>
              <w:t>ia</w:t>
            </w:r>
            <w:r>
              <w:rPr>
                <w:spacing w:val="2"/>
              </w:rPr>
              <w:t>l</w:t>
            </w:r>
            <w:r>
              <w:t>s</w:t>
            </w:r>
          </w:p>
          <w:p w:rsidR="00273B35" w:rsidRDefault="00E95350">
            <w:pPr>
              <w:spacing w:line="220" w:lineRule="exact"/>
              <w:ind w:left="105" w:right="230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I</w:t>
            </w:r>
            <w:r>
              <w:t xml:space="preserve">n 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p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gu</w:t>
            </w:r>
            <w:r>
              <w:t>i</w:t>
            </w:r>
            <w:r>
              <w:rPr>
                <w:spacing w:val="1"/>
              </w:rPr>
              <w:t>d</w:t>
            </w:r>
            <w:r>
              <w:t>ed</w:t>
            </w:r>
            <w:r>
              <w:rPr>
                <w:spacing w:val="-1"/>
              </w:rPr>
              <w:t xml:space="preserve"> </w:t>
            </w:r>
            <w:r>
              <w:t xml:space="preserve">to </w:t>
            </w:r>
            <w:r>
              <w:rPr>
                <w:spacing w:val="1"/>
              </w:rPr>
              <w:t>dr</w:t>
            </w:r>
            <w:r>
              <w:rPr>
                <w:spacing w:val="3"/>
              </w:rPr>
              <w:t>a</w:t>
            </w:r>
            <w:r>
              <w:rPr>
                <w:spacing w:val="-5"/>
              </w:rPr>
              <w:t>w</w:t>
            </w:r>
            <w:r>
              <w:rPr>
                <w:spacing w:val="2"/>
              </w:rPr>
              <w:t>/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od</w:t>
            </w:r>
            <w:r>
              <w:t>el</w:t>
            </w:r>
            <w:r>
              <w:rPr>
                <w:spacing w:val="-10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tee</w:t>
            </w:r>
            <w:r>
              <w:rPr>
                <w:spacing w:val="2"/>
              </w:rPr>
              <w:t>t</w:t>
            </w:r>
            <w:r>
              <w:t>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t>H</w:t>
            </w:r>
            <w:r>
              <w:rPr>
                <w:spacing w:val="4"/>
              </w:rPr>
              <w:t>o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o teeth</w:t>
            </w:r>
          </w:p>
          <w:p w:rsidR="00273B35" w:rsidRDefault="00E95350">
            <w:pPr>
              <w:ind w:left="105"/>
            </w:pPr>
            <w:proofErr w:type="gramStart"/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ff</w:t>
            </w:r>
            <w:r>
              <w:t>e</w:t>
            </w:r>
            <w:r>
              <w:rPr>
                <w:spacing w:val="1"/>
              </w:rPr>
              <w:t>r</w:t>
            </w:r>
            <w:proofErr w:type="gramEnd"/>
            <w:r>
              <w:t>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-1"/>
              </w:rPr>
              <w:t>s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1"/>
              </w:rPr>
              <w:t>r</w:t>
            </w:r>
            <w:r>
              <w:t>c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e,</w:t>
            </w:r>
          </w:p>
          <w:p w:rsidR="00273B35" w:rsidRDefault="00E95350">
            <w:pPr>
              <w:ind w:left="105"/>
            </w:pPr>
            <w:r>
              <w:t>ca</w:t>
            </w:r>
            <w:r>
              <w:rPr>
                <w:spacing w:val="1"/>
              </w:rPr>
              <w:t>rro</w:t>
            </w:r>
            <w:r>
              <w:t>t</w:t>
            </w:r>
            <w:r>
              <w:rPr>
                <w:spacing w:val="-1"/>
              </w:rPr>
              <w:t>s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t>it</w:t>
            </w:r>
            <w:r>
              <w:rPr>
                <w:spacing w:val="-1"/>
              </w:rPr>
              <w:t>s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</w:t>
            </w:r>
            <w:r>
              <w:t>s</w:t>
            </w:r>
          </w:p>
          <w:p w:rsidR="00273B35" w:rsidRDefault="00E95350">
            <w:pPr>
              <w:ind w:left="105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g</w:t>
            </w:r>
            <w:r>
              <w:rPr>
                <w:spacing w:val="2"/>
              </w:rPr>
              <w:t>i</w:t>
            </w:r>
            <w:r>
              <w:t>tal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v</w:t>
            </w:r>
            <w:r>
              <w:t>ices</w:t>
            </w:r>
          </w:p>
          <w:p w:rsidR="0094448F" w:rsidRPr="00735A9E" w:rsidRDefault="0094448F" w:rsidP="0094448F">
            <w:pPr>
              <w:ind w:left="105"/>
              <w:rPr>
                <w:sz w:val="18"/>
                <w:szCs w:val="18"/>
              </w:rPr>
            </w:pPr>
            <w:r w:rsidRPr="00735A9E">
              <w:rPr>
                <w:spacing w:val="-2"/>
                <w:sz w:val="18"/>
                <w:szCs w:val="18"/>
              </w:rPr>
              <w:t>-</w:t>
            </w:r>
            <w:proofErr w:type="spellStart"/>
            <w:r w:rsidRPr="00735A9E">
              <w:rPr>
                <w:spacing w:val="3"/>
                <w:sz w:val="18"/>
                <w:szCs w:val="18"/>
              </w:rPr>
              <w:t>M</w:t>
            </w:r>
            <w:r w:rsidRPr="00735A9E">
              <w:rPr>
                <w:spacing w:val="-2"/>
                <w:sz w:val="18"/>
                <w:szCs w:val="18"/>
              </w:rPr>
              <w:t>w</w:t>
            </w:r>
            <w:r w:rsidRPr="00735A9E">
              <w:rPr>
                <w:spacing w:val="3"/>
                <w:sz w:val="18"/>
                <w:szCs w:val="18"/>
              </w:rPr>
              <w:t>a</w:t>
            </w:r>
            <w:r w:rsidRPr="00735A9E">
              <w:rPr>
                <w:spacing w:val="-1"/>
                <w:sz w:val="18"/>
                <w:szCs w:val="18"/>
              </w:rPr>
              <w:t>n</w:t>
            </w:r>
            <w:r w:rsidRPr="00735A9E">
              <w:rPr>
                <w:spacing w:val="1"/>
                <w:sz w:val="18"/>
                <w:szCs w:val="18"/>
              </w:rPr>
              <w:t>g</w:t>
            </w:r>
            <w:r w:rsidRPr="00735A9E">
              <w:rPr>
                <w:sz w:val="18"/>
                <w:szCs w:val="18"/>
              </w:rPr>
              <w:t>i</w:t>
            </w:r>
            <w:proofErr w:type="spellEnd"/>
            <w:r w:rsidRPr="00735A9E">
              <w:rPr>
                <w:spacing w:val="-7"/>
                <w:sz w:val="18"/>
                <w:szCs w:val="18"/>
              </w:rPr>
              <w:t xml:space="preserve"> </w:t>
            </w:r>
            <w:r w:rsidRPr="00735A9E">
              <w:rPr>
                <w:sz w:val="18"/>
                <w:szCs w:val="18"/>
              </w:rPr>
              <w:t>H.</w:t>
            </w:r>
            <w:r w:rsidRPr="00735A9E">
              <w:rPr>
                <w:spacing w:val="-1"/>
                <w:sz w:val="18"/>
                <w:szCs w:val="18"/>
              </w:rPr>
              <w:t xml:space="preserve"> </w:t>
            </w:r>
            <w:r w:rsidRPr="00735A9E">
              <w:rPr>
                <w:sz w:val="18"/>
                <w:szCs w:val="18"/>
              </w:rPr>
              <w:t>et</w:t>
            </w:r>
            <w:r w:rsidRPr="00735A9E">
              <w:rPr>
                <w:spacing w:val="-1"/>
                <w:sz w:val="18"/>
                <w:szCs w:val="18"/>
              </w:rPr>
              <w:t xml:space="preserve"> </w:t>
            </w:r>
            <w:r w:rsidRPr="00735A9E">
              <w:rPr>
                <w:sz w:val="18"/>
                <w:szCs w:val="18"/>
              </w:rPr>
              <w:t>al</w:t>
            </w:r>
            <w:r w:rsidRPr="00735A9E">
              <w:rPr>
                <w:spacing w:val="-1"/>
                <w:sz w:val="18"/>
                <w:szCs w:val="18"/>
              </w:rPr>
              <w:t xml:space="preserve"> </w:t>
            </w:r>
            <w:r w:rsidRPr="00735A9E">
              <w:rPr>
                <w:sz w:val="18"/>
                <w:szCs w:val="18"/>
              </w:rPr>
              <w:t>(</w:t>
            </w:r>
          </w:p>
          <w:p w:rsidR="0094448F" w:rsidRPr="00735A9E" w:rsidRDefault="0094448F" w:rsidP="0094448F">
            <w:pPr>
              <w:ind w:left="105" w:right="266"/>
              <w:rPr>
                <w:sz w:val="18"/>
                <w:szCs w:val="18"/>
              </w:rPr>
            </w:pPr>
            <w:r w:rsidRPr="00735A9E">
              <w:rPr>
                <w:spacing w:val="1"/>
                <w:sz w:val="18"/>
                <w:szCs w:val="18"/>
              </w:rPr>
              <w:t>201</w:t>
            </w:r>
            <w:r w:rsidRPr="00735A9E">
              <w:rPr>
                <w:spacing w:val="-1"/>
                <w:sz w:val="18"/>
                <w:szCs w:val="18"/>
              </w:rPr>
              <w:t>9</w:t>
            </w:r>
            <w:r w:rsidRPr="00735A9E">
              <w:rPr>
                <w:sz w:val="18"/>
                <w:szCs w:val="18"/>
              </w:rPr>
              <w:t>)</w:t>
            </w:r>
            <w:r w:rsidRPr="00735A9E">
              <w:rPr>
                <w:spacing w:val="-5"/>
                <w:sz w:val="18"/>
                <w:szCs w:val="18"/>
              </w:rPr>
              <w:t xml:space="preserve"> </w:t>
            </w:r>
            <w:r w:rsidRPr="00735A9E">
              <w:rPr>
                <w:b/>
                <w:i/>
                <w:spacing w:val="-49"/>
                <w:sz w:val="18"/>
                <w:szCs w:val="18"/>
              </w:rPr>
              <w:t xml:space="preserve"> </w:t>
            </w:r>
            <w:r w:rsidRPr="00735A9E">
              <w:rPr>
                <w:b/>
                <w:i/>
                <w:sz w:val="18"/>
                <w:szCs w:val="18"/>
                <w:u w:val="single" w:color="000000"/>
              </w:rPr>
              <w:t>Science</w:t>
            </w:r>
            <w:r w:rsidRPr="00735A9E">
              <w:rPr>
                <w:b/>
                <w:i/>
                <w:spacing w:val="-6"/>
                <w:sz w:val="18"/>
                <w:szCs w:val="18"/>
                <w:u w:val="single" w:color="000000"/>
              </w:rPr>
              <w:t xml:space="preserve"> </w:t>
            </w:r>
            <w:r w:rsidRPr="00735A9E">
              <w:rPr>
                <w:b/>
                <w:i/>
                <w:spacing w:val="1"/>
                <w:sz w:val="18"/>
                <w:szCs w:val="18"/>
                <w:u w:val="single" w:color="000000"/>
              </w:rPr>
              <w:t>a</w:t>
            </w:r>
            <w:r w:rsidRPr="00735A9E">
              <w:rPr>
                <w:b/>
                <w:i/>
                <w:sz w:val="18"/>
                <w:szCs w:val="18"/>
                <w:u w:val="single" w:color="000000"/>
              </w:rPr>
              <w:t>nd</w:t>
            </w:r>
            <w:r w:rsidRPr="00735A9E">
              <w:rPr>
                <w:b/>
                <w:i/>
                <w:sz w:val="18"/>
                <w:szCs w:val="18"/>
              </w:rPr>
              <w:t xml:space="preserve"> </w:t>
            </w:r>
            <w:r w:rsidRPr="00735A9E">
              <w:rPr>
                <w:b/>
                <w:i/>
                <w:spacing w:val="1"/>
                <w:sz w:val="18"/>
                <w:szCs w:val="18"/>
                <w:u w:val="single" w:color="000000"/>
              </w:rPr>
              <w:t>T</w:t>
            </w:r>
            <w:r w:rsidRPr="00735A9E">
              <w:rPr>
                <w:b/>
                <w:i/>
                <w:sz w:val="18"/>
                <w:szCs w:val="18"/>
                <w:u w:val="single" w:color="000000"/>
              </w:rPr>
              <w:t>echn</w:t>
            </w:r>
            <w:r w:rsidRPr="00735A9E">
              <w:rPr>
                <w:b/>
                <w:i/>
                <w:spacing w:val="1"/>
                <w:sz w:val="18"/>
                <w:szCs w:val="18"/>
                <w:u w:val="single" w:color="000000"/>
              </w:rPr>
              <w:t>o</w:t>
            </w:r>
            <w:r w:rsidRPr="00735A9E">
              <w:rPr>
                <w:b/>
                <w:i/>
                <w:sz w:val="18"/>
                <w:szCs w:val="18"/>
                <w:u w:val="single" w:color="000000"/>
              </w:rPr>
              <w:t>l</w:t>
            </w:r>
            <w:r w:rsidRPr="00735A9E">
              <w:rPr>
                <w:b/>
                <w:i/>
                <w:spacing w:val="1"/>
                <w:sz w:val="18"/>
                <w:szCs w:val="18"/>
                <w:u w:val="single" w:color="000000"/>
              </w:rPr>
              <w:t>og</w:t>
            </w:r>
            <w:r w:rsidRPr="00735A9E">
              <w:rPr>
                <w:b/>
                <w:i/>
                <w:sz w:val="18"/>
                <w:szCs w:val="18"/>
                <w:u w:val="single" w:color="000000"/>
              </w:rPr>
              <w:t>y:</w:t>
            </w:r>
            <w:r w:rsidRPr="00735A9E">
              <w:rPr>
                <w:b/>
                <w:i/>
                <w:spacing w:val="-10"/>
                <w:sz w:val="18"/>
                <w:szCs w:val="18"/>
                <w:u w:val="single" w:color="000000"/>
              </w:rPr>
              <w:t xml:space="preserve"> </w:t>
            </w:r>
            <w:r w:rsidRPr="00735A9E">
              <w:rPr>
                <w:b/>
                <w:i/>
                <w:sz w:val="18"/>
                <w:szCs w:val="18"/>
                <w:u w:val="single" w:color="000000"/>
              </w:rPr>
              <w:t>le</w:t>
            </w:r>
            <w:r w:rsidRPr="00735A9E">
              <w:rPr>
                <w:b/>
                <w:i/>
                <w:spacing w:val="1"/>
                <w:sz w:val="18"/>
                <w:szCs w:val="18"/>
                <w:u w:val="single" w:color="000000"/>
              </w:rPr>
              <w:t>a</w:t>
            </w:r>
            <w:r w:rsidRPr="00735A9E">
              <w:rPr>
                <w:b/>
                <w:i/>
                <w:spacing w:val="-1"/>
                <w:sz w:val="18"/>
                <w:szCs w:val="18"/>
                <w:u w:val="single" w:color="000000"/>
              </w:rPr>
              <w:t>r</w:t>
            </w:r>
            <w:r w:rsidRPr="00735A9E">
              <w:rPr>
                <w:b/>
                <w:i/>
                <w:sz w:val="18"/>
                <w:szCs w:val="18"/>
                <w:u w:val="single" w:color="000000"/>
              </w:rPr>
              <w:t>ne</w:t>
            </w:r>
            <w:r w:rsidRPr="00735A9E">
              <w:rPr>
                <w:b/>
                <w:i/>
                <w:spacing w:val="-1"/>
                <w:sz w:val="18"/>
                <w:szCs w:val="18"/>
                <w:u w:val="single" w:color="000000"/>
              </w:rPr>
              <w:t>r</w:t>
            </w:r>
            <w:r w:rsidRPr="00735A9E">
              <w:rPr>
                <w:b/>
                <w:i/>
                <w:sz w:val="18"/>
                <w:szCs w:val="18"/>
                <w:u w:val="single" w:color="000000"/>
              </w:rPr>
              <w:t>s</w:t>
            </w:r>
            <w:r w:rsidRPr="00735A9E">
              <w:rPr>
                <w:b/>
                <w:i/>
                <w:sz w:val="18"/>
                <w:szCs w:val="18"/>
              </w:rPr>
              <w:t xml:space="preserve"> </w:t>
            </w:r>
            <w:r w:rsidRPr="00735A9E">
              <w:rPr>
                <w:b/>
                <w:i/>
                <w:spacing w:val="1"/>
                <w:sz w:val="18"/>
                <w:szCs w:val="18"/>
                <w:u w:val="single" w:color="000000"/>
              </w:rPr>
              <w:t>boo</w:t>
            </w:r>
            <w:r w:rsidRPr="00735A9E">
              <w:rPr>
                <w:b/>
                <w:i/>
                <w:sz w:val="18"/>
                <w:szCs w:val="18"/>
                <w:u w:val="single" w:color="000000"/>
              </w:rPr>
              <w:t>k</w:t>
            </w:r>
            <w:r w:rsidRPr="00735A9E">
              <w:rPr>
                <w:b/>
                <w:i/>
                <w:spacing w:val="-5"/>
                <w:sz w:val="18"/>
                <w:szCs w:val="18"/>
                <w:u w:val="single" w:color="000000"/>
              </w:rPr>
              <w:t xml:space="preserve"> </w:t>
            </w:r>
            <w:r w:rsidRPr="00735A9E">
              <w:rPr>
                <w:b/>
                <w:i/>
                <w:spacing w:val="1"/>
                <w:sz w:val="18"/>
                <w:szCs w:val="18"/>
                <w:u w:val="single" w:color="000000"/>
              </w:rPr>
              <w:t>–g</w:t>
            </w:r>
            <w:r w:rsidRPr="00735A9E">
              <w:rPr>
                <w:b/>
                <w:i/>
                <w:spacing w:val="-1"/>
                <w:sz w:val="18"/>
                <w:szCs w:val="18"/>
                <w:u w:val="single" w:color="000000"/>
              </w:rPr>
              <w:t>r</w:t>
            </w:r>
            <w:r w:rsidRPr="00735A9E">
              <w:rPr>
                <w:b/>
                <w:i/>
                <w:spacing w:val="1"/>
                <w:sz w:val="18"/>
                <w:szCs w:val="18"/>
                <w:u w:val="single" w:color="000000"/>
              </w:rPr>
              <w:t>ad</w:t>
            </w:r>
            <w:r w:rsidRPr="00735A9E">
              <w:rPr>
                <w:b/>
                <w:i/>
                <w:sz w:val="18"/>
                <w:szCs w:val="18"/>
                <w:u w:val="single" w:color="000000"/>
              </w:rPr>
              <w:t>e</w:t>
            </w:r>
            <w:r w:rsidRPr="00735A9E">
              <w:rPr>
                <w:b/>
                <w:i/>
                <w:spacing w:val="-7"/>
                <w:sz w:val="18"/>
                <w:szCs w:val="18"/>
                <w:u w:val="single" w:color="000000"/>
              </w:rPr>
              <w:t xml:space="preserve"> </w:t>
            </w:r>
            <w:r w:rsidRPr="00735A9E">
              <w:rPr>
                <w:b/>
                <w:i/>
                <w:sz w:val="18"/>
                <w:szCs w:val="18"/>
                <w:u w:val="single" w:color="000000"/>
              </w:rPr>
              <w:t xml:space="preserve">4 </w:t>
            </w:r>
            <w:r w:rsidRPr="00735A9E">
              <w:rPr>
                <w:sz w:val="18"/>
                <w:szCs w:val="18"/>
                <w:u w:val="single" w:color="000000"/>
              </w:rPr>
              <w:t>:</w:t>
            </w:r>
            <w:r w:rsidRPr="00735A9E">
              <w:rPr>
                <w:spacing w:val="-1"/>
                <w:sz w:val="18"/>
                <w:szCs w:val="18"/>
              </w:rPr>
              <w:t xml:space="preserve"> </w:t>
            </w:r>
            <w:r w:rsidRPr="00735A9E">
              <w:rPr>
                <w:spacing w:val="1"/>
                <w:sz w:val="18"/>
                <w:szCs w:val="18"/>
              </w:rPr>
              <w:t>p</w:t>
            </w:r>
            <w:r w:rsidRPr="00735A9E">
              <w:rPr>
                <w:spacing w:val="-1"/>
                <w:sz w:val="18"/>
                <w:szCs w:val="18"/>
              </w:rPr>
              <w:t>g</w:t>
            </w:r>
            <w:r w:rsidRPr="00735A9E">
              <w:rPr>
                <w:sz w:val="18"/>
                <w:szCs w:val="18"/>
              </w:rPr>
              <w:t>.</w:t>
            </w:r>
            <w:r w:rsidRPr="00735A9E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</w:p>
          <w:p w:rsidR="00273B35" w:rsidRDefault="0094448F" w:rsidP="0094448F">
            <w:pPr>
              <w:spacing w:line="220" w:lineRule="exact"/>
              <w:ind w:left="105"/>
            </w:pPr>
            <w:r w:rsidRPr="00735A9E">
              <w:rPr>
                <w:sz w:val="18"/>
                <w:szCs w:val="18"/>
              </w:rPr>
              <w:t>M</w:t>
            </w:r>
            <w:r w:rsidRPr="00735A9E">
              <w:rPr>
                <w:spacing w:val="1"/>
                <w:sz w:val="18"/>
                <w:szCs w:val="18"/>
              </w:rPr>
              <w:t>or</w:t>
            </w:r>
            <w:r w:rsidRPr="00735A9E">
              <w:rPr>
                <w:sz w:val="18"/>
                <w:szCs w:val="18"/>
              </w:rPr>
              <w:t>an</w:t>
            </w:r>
            <w:r w:rsidRPr="00735A9E">
              <w:rPr>
                <w:spacing w:val="-6"/>
                <w:sz w:val="18"/>
                <w:szCs w:val="18"/>
              </w:rPr>
              <w:t xml:space="preserve"> </w:t>
            </w:r>
            <w:r w:rsidRPr="00735A9E">
              <w:rPr>
                <w:spacing w:val="2"/>
                <w:sz w:val="18"/>
                <w:szCs w:val="18"/>
              </w:rPr>
              <w:t>P</w:t>
            </w:r>
            <w:r w:rsidRPr="00735A9E">
              <w:rPr>
                <w:spacing w:val="-1"/>
                <w:sz w:val="18"/>
                <w:szCs w:val="18"/>
              </w:rPr>
              <w:t>u</w:t>
            </w:r>
            <w:r w:rsidRPr="00735A9E">
              <w:rPr>
                <w:spacing w:val="1"/>
                <w:sz w:val="18"/>
                <w:szCs w:val="18"/>
              </w:rPr>
              <w:t>b</w:t>
            </w:r>
            <w:r w:rsidRPr="00735A9E">
              <w:rPr>
                <w:sz w:val="18"/>
                <w:szCs w:val="18"/>
              </w:rPr>
              <w:t>li</w:t>
            </w:r>
            <w:r w:rsidRPr="00735A9E">
              <w:rPr>
                <w:spacing w:val="-1"/>
                <w:sz w:val="18"/>
                <w:szCs w:val="18"/>
              </w:rPr>
              <w:t>sh</w:t>
            </w:r>
            <w:r w:rsidRPr="00735A9E">
              <w:rPr>
                <w:sz w:val="18"/>
                <w:szCs w:val="18"/>
              </w:rPr>
              <w:t>e</w:t>
            </w:r>
            <w:r w:rsidRPr="00735A9E">
              <w:rPr>
                <w:spacing w:val="1"/>
                <w:sz w:val="18"/>
                <w:szCs w:val="18"/>
              </w:rPr>
              <w:t>r</w:t>
            </w:r>
            <w:r w:rsidRPr="00735A9E">
              <w:rPr>
                <w:sz w:val="18"/>
                <w:szCs w:val="18"/>
              </w:rPr>
              <w:t>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-2"/>
              </w:rPr>
              <w:t>-</w:t>
            </w:r>
            <w:r>
              <w:t>O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a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</w:p>
          <w:p w:rsidR="00273B35" w:rsidRDefault="00E95350">
            <w:pPr>
              <w:ind w:left="105" w:right="374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or</w:t>
            </w:r>
            <w:r>
              <w:t xml:space="preserve">al 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1"/>
              </w:rPr>
              <w:t>s</w:t>
            </w:r>
            <w:r>
              <w:t>ti</w:t>
            </w:r>
            <w:r>
              <w:rPr>
                <w:spacing w:val="1"/>
              </w:rPr>
              <w:t>on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273B35"/>
        </w:tc>
      </w:tr>
      <w:tr w:rsidR="00273B35" w:rsidTr="00526456">
        <w:trPr>
          <w:trHeight w:hRule="exact" w:val="139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3B35" w:rsidRDefault="00273B35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1"/>
              </w:rPr>
              <w:t>E</w:t>
            </w:r>
            <w:r>
              <w:t>NV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ONM</w:t>
            </w:r>
          </w:p>
          <w:p w:rsidR="00273B35" w:rsidRDefault="00E95350">
            <w:pPr>
              <w:ind w:left="105"/>
            </w:pPr>
            <w:r>
              <w:rPr>
                <w:spacing w:val="1"/>
              </w:rPr>
              <w:t>E</w:t>
            </w:r>
            <w:r>
              <w:t>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before="2" w:line="220" w:lineRule="exact"/>
              <w:ind w:left="105" w:right="501"/>
            </w:pPr>
            <w:r>
              <w:rPr>
                <w:b/>
                <w:spacing w:val="1"/>
              </w:rPr>
              <w:t>1.-</w:t>
            </w:r>
            <w:r>
              <w:rPr>
                <w:b/>
              </w:rPr>
              <w:t>Air 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llu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 w:right="153"/>
              <w:jc w:val="both"/>
            </w:pPr>
            <w:r>
              <w:rPr>
                <w:spacing w:val="1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</w:p>
          <w:p w:rsidR="00273B35" w:rsidRDefault="00E95350">
            <w:pPr>
              <w:ind w:left="105" w:right="94"/>
              <w:jc w:val="both"/>
            </w:pP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ld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</w:t>
            </w:r>
            <w:r>
              <w:t>;</w:t>
            </w:r>
          </w:p>
          <w:p w:rsidR="00273B35" w:rsidRDefault="00E95350">
            <w:pPr>
              <w:ind w:left="105" w:right="315"/>
              <w:jc w:val="bot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s</w:t>
            </w:r>
            <w:r>
              <w:t>tate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 te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s</w:t>
            </w:r>
            <w:r>
              <w:rPr>
                <w:spacing w:val="-2"/>
              </w:rPr>
              <w:t xml:space="preserve"> “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”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“</w:t>
            </w:r>
            <w:r>
              <w:t xml:space="preserve">air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s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3"/>
              </w:rPr>
              <w:t>r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 xml:space="preserve"> gu</w:t>
            </w:r>
            <w:r>
              <w:t>i</w:t>
            </w:r>
            <w:r>
              <w:rPr>
                <w:spacing w:val="1"/>
              </w:rPr>
              <w:t>d</w:t>
            </w:r>
            <w:r>
              <w:t>ed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  <w:p w:rsidR="00273B35" w:rsidRDefault="00E95350">
            <w:pPr>
              <w:ind w:left="105"/>
            </w:pP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s</w:t>
            </w:r>
            <w:r>
              <w:t>c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s</w:t>
            </w:r>
            <w:r>
              <w:t>s</w:t>
            </w:r>
            <w:r>
              <w:rPr>
                <w:spacing w:val="-4"/>
              </w:rPr>
              <w:t xml:space="preserve"> m</w:t>
            </w:r>
            <w:r>
              <w:t>e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te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t>s</w:t>
            </w:r>
          </w:p>
          <w:p w:rsidR="00273B35" w:rsidRDefault="00E95350">
            <w:pPr>
              <w:ind w:left="105"/>
            </w:pPr>
            <w:r>
              <w:rPr>
                <w:spacing w:val="-2"/>
              </w:rPr>
              <w:t>“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”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“</w:t>
            </w:r>
            <w:r>
              <w:t>air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273B35" w:rsidRDefault="00E95350">
            <w:pPr>
              <w:spacing w:before="1"/>
              <w:ind w:left="105" w:right="105"/>
            </w:pPr>
            <w:r>
              <w:rPr>
                <w:spacing w:val="1"/>
              </w:rPr>
              <w:t>-</w:t>
            </w:r>
            <w:r>
              <w:rPr>
                <w:spacing w:val="-2"/>
              </w:rPr>
              <w:t>L</w:t>
            </w:r>
            <w:r>
              <w:t>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t xml:space="preserve">to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i</w:t>
            </w:r>
            <w:r>
              <w:rPr>
                <w:spacing w:val="1"/>
              </w:rPr>
              <w:t>d</w:t>
            </w:r>
            <w:r>
              <w:t>ed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e</w:t>
            </w:r>
            <w:r>
              <w:t>y</w:t>
            </w:r>
            <w:r>
              <w:rPr>
                <w:spacing w:val="-1"/>
              </w:rPr>
              <w:t xml:space="preserve"> us</w:t>
            </w:r>
            <w:r>
              <w:t xml:space="preserve">e 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ai</w:t>
            </w:r>
            <w:r>
              <w:rPr>
                <w:spacing w:val="1"/>
              </w:rPr>
              <w:t>d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g</w:t>
            </w:r>
            <w:r>
              <w:t>ital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v</w:t>
            </w:r>
            <w:r>
              <w:t>ic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to e</w:t>
            </w:r>
            <w:r>
              <w:rPr>
                <w:spacing w:val="-1"/>
              </w:rPr>
              <w:t>x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1"/>
              </w:rPr>
              <w:t>or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ea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s</w:t>
            </w:r>
            <w:r>
              <w:t>aid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3"/>
              </w:rPr>
              <w:t>er</w:t>
            </w:r>
            <w:r>
              <w:rPr>
                <w:spacing w:val="-4"/>
              </w:rPr>
              <w:t>m</w:t>
            </w:r>
            <w: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1"/>
              </w:rPr>
              <w:t>W</w:t>
            </w:r>
            <w:r>
              <w:rPr>
                <w:spacing w:val="-1"/>
              </w:rPr>
              <w:t>h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ca</w:t>
            </w:r>
            <w:r>
              <w:rPr>
                <w:spacing w:val="-1"/>
              </w:rPr>
              <w:t>us</w:t>
            </w:r>
            <w:r>
              <w:rPr>
                <w:spacing w:val="3"/>
              </w:rPr>
              <w:t>e</w:t>
            </w:r>
            <w:r>
              <w:t>s</w:t>
            </w:r>
          </w:p>
          <w:p w:rsidR="00273B35" w:rsidRDefault="00E95350">
            <w:pPr>
              <w:ind w:left="105"/>
            </w:pPr>
            <w:proofErr w:type="gramStart"/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proofErr w:type="gramEnd"/>
            <w:r>
              <w:t>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t>Di</w:t>
            </w:r>
            <w:r>
              <w:rPr>
                <w:spacing w:val="-1"/>
              </w:rPr>
              <w:t>g</w:t>
            </w:r>
            <w:r>
              <w:t>ital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v</w:t>
            </w:r>
            <w:r>
              <w:t>ices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</w:p>
          <w:p w:rsidR="00273B35" w:rsidRDefault="00E95350">
            <w:pPr>
              <w:ind w:left="105"/>
            </w:pP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ai</w:t>
            </w:r>
            <w:r>
              <w:rPr>
                <w:spacing w:val="1"/>
              </w:rPr>
              <w:t>d</w:t>
            </w:r>
            <w:r>
              <w:t>s</w:t>
            </w:r>
          </w:p>
          <w:p w:rsidR="00273B35" w:rsidRDefault="00E95350">
            <w:pPr>
              <w:ind w:left="105"/>
            </w:pPr>
            <w:r>
              <w:rPr>
                <w:i/>
                <w:spacing w:val="1"/>
              </w:rPr>
              <w:t>-</w:t>
            </w: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k.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Pg2</w:t>
            </w:r>
            <w:r>
              <w:rPr>
                <w:i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-2"/>
              </w:rPr>
              <w:t>-</w:t>
            </w:r>
            <w:r>
              <w:t>O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a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</w:p>
          <w:p w:rsidR="00273B35" w:rsidRDefault="00E95350">
            <w:pPr>
              <w:ind w:left="105" w:right="374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or</w:t>
            </w:r>
            <w:r>
              <w:t xml:space="preserve">al 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1"/>
              </w:rPr>
              <w:t>s</w:t>
            </w:r>
            <w:r>
              <w:t>ti</w:t>
            </w:r>
            <w:r>
              <w:rPr>
                <w:spacing w:val="1"/>
              </w:rPr>
              <w:t>on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273B35"/>
        </w:tc>
      </w:tr>
      <w:tr w:rsidR="00273B35" w:rsidTr="00526456">
        <w:trPr>
          <w:trHeight w:hRule="exact" w:val="93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3B35" w:rsidRDefault="00273B35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1"/>
              </w:rPr>
              <w:t>E</w:t>
            </w:r>
            <w:r>
              <w:t>NV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ONM</w:t>
            </w:r>
          </w:p>
          <w:p w:rsidR="00273B35" w:rsidRDefault="00E95350">
            <w:pPr>
              <w:ind w:left="105"/>
            </w:pPr>
            <w:r>
              <w:rPr>
                <w:spacing w:val="1"/>
              </w:rPr>
              <w:t>E</w:t>
            </w:r>
            <w:r>
              <w:t>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1"/>
              </w:rPr>
              <w:t>-</w:t>
            </w:r>
            <w:r>
              <w:rPr>
                <w:spacing w:val="-2"/>
              </w:rPr>
              <w:t>A</w:t>
            </w:r>
            <w:r>
              <w:t>ir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4"/>
              </w:rPr>
              <w:t>o</w:t>
            </w:r>
            <w:r>
              <w:t>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1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</w:p>
          <w:p w:rsidR="00273B35" w:rsidRDefault="00E95350">
            <w:pPr>
              <w:ind w:left="105" w:right="239"/>
            </w:pP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ld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t>le t</w:t>
            </w:r>
            <w:r>
              <w:rPr>
                <w:spacing w:val="1"/>
              </w:rPr>
              <w:t>o</w:t>
            </w:r>
            <w:r>
              <w:t>;-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f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t</w:t>
            </w:r>
            <w:r>
              <w:t>s 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ea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b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1"/>
              </w:rPr>
              <w:t>ron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p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lea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a</w:t>
            </w:r>
            <w:r>
              <w:rPr>
                <w:spacing w:val="2"/>
              </w:rPr>
              <w:t>l</w:t>
            </w:r>
            <w:r>
              <w:t>k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d</w:t>
            </w:r>
          </w:p>
          <w:p w:rsidR="00273B35" w:rsidRDefault="00E95350">
            <w:pPr>
              <w:ind w:left="105" w:right="213"/>
            </w:pP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s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oo</w:t>
            </w:r>
            <w:r>
              <w:t>l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gh</w:t>
            </w:r>
            <w:r>
              <w:rPr>
                <w:spacing w:val="1"/>
              </w:rPr>
              <w:t>bo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oo</w:t>
            </w:r>
            <w:r>
              <w:t>d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to </w:t>
            </w:r>
            <w:r>
              <w:rPr>
                <w:spacing w:val="1"/>
              </w:rPr>
              <w:t>ob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v</w:t>
            </w:r>
            <w:r>
              <w:t>e,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n</w:t>
            </w:r>
            <w:r>
              <w:t>ti</w:t>
            </w:r>
            <w:r>
              <w:rPr>
                <w:spacing w:val="1"/>
              </w:rPr>
              <w:t>f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ec</w:t>
            </w:r>
            <w:r>
              <w:rPr>
                <w:spacing w:val="1"/>
              </w:rPr>
              <w:t>or</w:t>
            </w:r>
            <w:r>
              <w:t>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i</w:t>
            </w:r>
            <w:r>
              <w:t xml:space="preserve">r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t</w:t>
            </w:r>
            <w: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1"/>
              </w:rPr>
              <w:t>W</w:t>
            </w:r>
            <w:r>
              <w:rPr>
                <w:spacing w:val="-1"/>
              </w:rPr>
              <w:t>h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ca</w:t>
            </w:r>
            <w:r>
              <w:rPr>
                <w:spacing w:val="-1"/>
              </w:rPr>
              <w:t>us</w:t>
            </w:r>
            <w:r>
              <w:rPr>
                <w:spacing w:val="3"/>
              </w:rPr>
              <w:t>e</w:t>
            </w:r>
            <w:r>
              <w:t>s</w:t>
            </w:r>
          </w:p>
          <w:p w:rsidR="00273B35" w:rsidRDefault="00E95350">
            <w:pPr>
              <w:ind w:left="105"/>
            </w:pPr>
            <w:proofErr w:type="gramStart"/>
            <w:r>
              <w:t>air</w:t>
            </w:r>
            <w:proofErr w:type="gramEnd"/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t>D</w:t>
            </w:r>
            <w:r>
              <w:rPr>
                <w:spacing w:val="-1"/>
              </w:rPr>
              <w:t>us</w:t>
            </w:r>
            <w:r>
              <w:t>t</w:t>
            </w:r>
            <w:r>
              <w:rPr>
                <w:spacing w:val="-1"/>
              </w:rPr>
              <w:t xml:space="preserve"> 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s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og</w:t>
            </w:r>
            <w:r>
              <w:rPr>
                <w:spacing w:val="-1"/>
              </w:rPr>
              <w:t>g</w:t>
            </w:r>
            <w:r>
              <w:t>l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t>,</w:t>
            </w:r>
          </w:p>
          <w:p w:rsidR="00273B35" w:rsidRDefault="00E95350">
            <w:pPr>
              <w:ind w:left="105"/>
            </w:pPr>
            <w:r>
              <w:rPr>
                <w:spacing w:val="1"/>
              </w:rPr>
              <w:t>o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c</w:t>
            </w:r>
            <w:r>
              <w:rPr>
                <w:spacing w:val="1"/>
              </w:rPr>
              <w:t>o</w:t>
            </w:r>
            <w:r>
              <w:t>ats</w:t>
            </w:r>
          </w:p>
          <w:p w:rsidR="00273B35" w:rsidRDefault="00E95350">
            <w:pPr>
              <w:ind w:left="105"/>
            </w:pPr>
            <w:r>
              <w:rPr>
                <w:i/>
                <w:spacing w:val="1"/>
              </w:rPr>
              <w:t>-</w:t>
            </w: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k.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Pg2</w:t>
            </w:r>
            <w:r>
              <w:rPr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-2"/>
              </w:rPr>
              <w:t>-</w:t>
            </w:r>
            <w:r>
              <w:t>O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a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</w:p>
          <w:p w:rsidR="00273B35" w:rsidRDefault="00E95350">
            <w:pPr>
              <w:ind w:left="105" w:right="374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or</w:t>
            </w:r>
            <w:r>
              <w:t xml:space="preserve">al 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1"/>
              </w:rPr>
              <w:t>s</w:t>
            </w:r>
            <w:r>
              <w:t>ti</w:t>
            </w:r>
            <w:r>
              <w:rPr>
                <w:spacing w:val="1"/>
              </w:rPr>
              <w:t>on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273B35"/>
        </w:tc>
      </w:tr>
      <w:tr w:rsidR="00273B35" w:rsidTr="00526456">
        <w:trPr>
          <w:trHeight w:hRule="exact" w:val="101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273B35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1"/>
              </w:rPr>
              <w:t>E</w:t>
            </w:r>
            <w:r>
              <w:t>NV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ONM</w:t>
            </w:r>
          </w:p>
          <w:p w:rsidR="00273B35" w:rsidRDefault="00E95350">
            <w:pPr>
              <w:ind w:left="105"/>
            </w:pPr>
            <w:r>
              <w:rPr>
                <w:spacing w:val="1"/>
              </w:rPr>
              <w:t>E</w:t>
            </w:r>
            <w:r>
              <w:t>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1"/>
              </w:rPr>
              <w:t>-</w:t>
            </w:r>
            <w:r>
              <w:rPr>
                <w:spacing w:val="-2"/>
              </w:rPr>
              <w:t>A</w:t>
            </w:r>
            <w:r>
              <w:t>ir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4"/>
              </w:rPr>
              <w:t>o</w:t>
            </w:r>
            <w:r>
              <w:t>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1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</w:p>
          <w:p w:rsidR="00273B35" w:rsidRDefault="00E95350">
            <w:pPr>
              <w:ind w:left="105"/>
            </w:pP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ld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</w:t>
            </w:r>
            <w:r>
              <w:t>;</w:t>
            </w:r>
          </w:p>
          <w:p w:rsidR="00273B35" w:rsidRDefault="00E95350">
            <w:pPr>
              <w:spacing w:line="220" w:lineRule="exact"/>
              <w:ind w:left="105" w:right="361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f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ts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i</w:t>
            </w:r>
            <w:r>
              <w:t xml:space="preserve">n </w:t>
            </w:r>
            <w:r>
              <w:rPr>
                <w:spacing w:val="-1"/>
              </w:rPr>
              <w:t>n</w:t>
            </w:r>
            <w:r>
              <w:t>ea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b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1"/>
              </w:rPr>
              <w:t>ron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-2"/>
              </w:rPr>
              <w:t>-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t xml:space="preserve">to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i</w:t>
            </w:r>
            <w:r>
              <w:rPr>
                <w:spacing w:val="1"/>
              </w:rPr>
              <w:t>d</w:t>
            </w:r>
            <w:r>
              <w:t>ed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e</w:t>
            </w:r>
            <w:r>
              <w:t>y</w:t>
            </w:r>
            <w:r>
              <w:rPr>
                <w:spacing w:val="-1"/>
              </w:rPr>
              <w:t xml:space="preserve"> us</w:t>
            </w:r>
            <w:r>
              <w:t>e</w:t>
            </w:r>
          </w:p>
          <w:p w:rsidR="00273B35" w:rsidRDefault="00E95350">
            <w:pPr>
              <w:spacing w:before="1"/>
              <w:ind w:left="105" w:right="229"/>
            </w:pP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ai</w:t>
            </w:r>
            <w:r>
              <w:rPr>
                <w:spacing w:val="1"/>
              </w:rPr>
              <w:t>d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g</w:t>
            </w:r>
            <w:r>
              <w:t>ital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v</w:t>
            </w:r>
            <w:r>
              <w:t>ic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 xml:space="preserve">to </w:t>
            </w:r>
            <w:r>
              <w:rPr>
                <w:spacing w:val="1"/>
              </w:rPr>
              <w:t>ob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v</w:t>
            </w:r>
            <w:r>
              <w:t>e,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n</w:t>
            </w:r>
            <w:r>
              <w:t>ti</w:t>
            </w:r>
            <w:r>
              <w:rPr>
                <w:spacing w:val="1"/>
              </w:rPr>
              <w:t>f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ec</w:t>
            </w:r>
            <w:r>
              <w:rPr>
                <w:spacing w:val="1"/>
              </w:rPr>
              <w:t>or</w:t>
            </w:r>
            <w:r>
              <w:t>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i</w:t>
            </w:r>
            <w:r>
              <w:t xml:space="preserve">r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t</w:t>
            </w:r>
            <w: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1"/>
              </w:rPr>
              <w:t>W</w:t>
            </w:r>
            <w:r>
              <w:rPr>
                <w:spacing w:val="-1"/>
              </w:rPr>
              <w:t>h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ca</w:t>
            </w:r>
            <w:r>
              <w:rPr>
                <w:spacing w:val="-1"/>
              </w:rPr>
              <w:t>us</w:t>
            </w:r>
            <w:r>
              <w:rPr>
                <w:spacing w:val="3"/>
              </w:rPr>
              <w:t>e</w:t>
            </w:r>
            <w:r>
              <w:t>s</w:t>
            </w:r>
          </w:p>
          <w:p w:rsidR="00273B35" w:rsidRDefault="00E95350">
            <w:pPr>
              <w:ind w:left="105"/>
            </w:pPr>
            <w:proofErr w:type="gramStart"/>
            <w:r>
              <w:t>air</w:t>
            </w:r>
            <w:proofErr w:type="gramEnd"/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t>Di</w:t>
            </w:r>
            <w:r>
              <w:rPr>
                <w:spacing w:val="-1"/>
              </w:rPr>
              <w:t>g</w:t>
            </w:r>
            <w:r>
              <w:t>ital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v</w:t>
            </w:r>
            <w:r>
              <w:t>ices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</w:p>
          <w:p w:rsidR="00273B35" w:rsidRDefault="00E95350">
            <w:pPr>
              <w:ind w:left="105"/>
            </w:pP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ai</w:t>
            </w:r>
            <w:r>
              <w:rPr>
                <w:spacing w:val="1"/>
              </w:rPr>
              <w:t>d</w:t>
            </w:r>
            <w:r>
              <w:t>s</w:t>
            </w:r>
          </w:p>
          <w:p w:rsidR="00273B35" w:rsidRDefault="00E95350">
            <w:pPr>
              <w:spacing w:line="220" w:lineRule="exact"/>
              <w:ind w:left="105"/>
            </w:pPr>
            <w:r>
              <w:rPr>
                <w:i/>
                <w:spacing w:val="1"/>
              </w:rPr>
              <w:t>-</w:t>
            </w: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k.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P</w:t>
            </w:r>
            <w:r>
              <w:rPr>
                <w:i/>
              </w:rPr>
              <w:t>g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2</w:t>
            </w:r>
            <w:r>
              <w:rPr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-2"/>
              </w:rPr>
              <w:t>-</w:t>
            </w:r>
            <w:r>
              <w:t>O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a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</w:p>
          <w:p w:rsidR="00273B35" w:rsidRDefault="00E95350">
            <w:pPr>
              <w:spacing w:before="4" w:line="220" w:lineRule="exact"/>
              <w:ind w:left="105" w:right="374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or</w:t>
            </w:r>
            <w:r>
              <w:t xml:space="preserve">al 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1"/>
              </w:rPr>
              <w:t>s</w:t>
            </w:r>
            <w:r>
              <w:t>ti</w:t>
            </w:r>
            <w:r>
              <w:rPr>
                <w:spacing w:val="1"/>
              </w:rPr>
              <w:t>on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273B35"/>
        </w:tc>
      </w:tr>
      <w:tr w:rsidR="00273B35" w:rsidTr="00526456">
        <w:trPr>
          <w:trHeight w:hRule="exact" w:val="115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B35" w:rsidRDefault="00E95350" w:rsidP="00E95350">
            <w:pPr>
              <w:spacing w:line="320" w:lineRule="exact"/>
              <w:rPr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1"/>
              </w:rPr>
              <w:t>E</w:t>
            </w:r>
            <w:r>
              <w:t>NV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ONM</w:t>
            </w:r>
          </w:p>
          <w:p w:rsidR="00273B35" w:rsidRDefault="00E95350">
            <w:pPr>
              <w:ind w:left="105"/>
            </w:pPr>
            <w:r>
              <w:rPr>
                <w:spacing w:val="1"/>
              </w:rPr>
              <w:t>E</w:t>
            </w:r>
            <w:r>
              <w:t>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1"/>
              </w:rPr>
              <w:t>-</w:t>
            </w:r>
            <w:r>
              <w:rPr>
                <w:spacing w:val="-2"/>
              </w:rPr>
              <w:t>A</w:t>
            </w:r>
            <w:r>
              <w:t>ir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4"/>
              </w:rPr>
              <w:t>o</w:t>
            </w:r>
            <w:r>
              <w:t>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1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</w:p>
          <w:p w:rsidR="00273B35" w:rsidRDefault="00E95350">
            <w:pPr>
              <w:ind w:left="105"/>
            </w:pP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ld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</w:t>
            </w:r>
            <w:r>
              <w:t>;</w:t>
            </w:r>
          </w:p>
          <w:p w:rsidR="00273B35" w:rsidRDefault="00E95350">
            <w:pPr>
              <w:spacing w:line="220" w:lineRule="exact"/>
              <w:ind w:left="105" w:right="230"/>
            </w:pPr>
            <w:r>
              <w:rPr>
                <w:spacing w:val="-2"/>
              </w:rPr>
              <w:t>-</w:t>
            </w:r>
            <w:r>
              <w:t>D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i</w:t>
            </w:r>
            <w:r>
              <w:rPr>
                <w:spacing w:val="2"/>
              </w:rPr>
              <w:t>s</w:t>
            </w:r>
            <w:r>
              <w:t>h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w</w:t>
            </w:r>
            <w:r>
              <w:t>e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t>clean 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ted</w:t>
            </w:r>
            <w:r>
              <w:rPr>
                <w:spacing w:val="-5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/</w:t>
            </w:r>
            <w:r>
              <w:rPr>
                <w:spacing w:val="-1"/>
              </w:rPr>
              <w:t>h</w:t>
            </w:r>
            <w:r>
              <w:t>er e</w:t>
            </w:r>
            <w:r>
              <w:rPr>
                <w:spacing w:val="-1"/>
              </w:rPr>
              <w:t>nv</w:t>
            </w:r>
            <w:r>
              <w:t>i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n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p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lea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a</w:t>
            </w:r>
            <w:r>
              <w:rPr>
                <w:spacing w:val="2"/>
              </w:rPr>
              <w:t>l</w:t>
            </w:r>
            <w:r>
              <w:t>k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d</w:t>
            </w:r>
          </w:p>
          <w:p w:rsidR="00273B35" w:rsidRDefault="00E95350">
            <w:pPr>
              <w:spacing w:before="1"/>
              <w:ind w:left="105" w:right="213"/>
            </w:pP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s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oo</w:t>
            </w:r>
            <w:r>
              <w:t>l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gh</w:t>
            </w:r>
            <w:r>
              <w:rPr>
                <w:spacing w:val="1"/>
              </w:rPr>
              <w:t>bo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oo</w:t>
            </w:r>
            <w:r>
              <w:t>d</w:t>
            </w:r>
            <w:proofErr w:type="spellEnd"/>
            <w:r>
              <w:rPr>
                <w:spacing w:val="-10"/>
              </w:rPr>
              <w:t xml:space="preserve"> </w:t>
            </w:r>
            <w:r>
              <w:t>to i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f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ec</w:t>
            </w:r>
            <w:r>
              <w:rPr>
                <w:spacing w:val="1"/>
              </w:rPr>
              <w:t>or</w:t>
            </w:r>
            <w:r>
              <w:t>d</w:t>
            </w:r>
            <w:r>
              <w:rPr>
                <w:spacing w:val="-3"/>
              </w:rPr>
              <w:t xml:space="preserve"> </w:t>
            </w:r>
            <w:r>
              <w:t>clean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 xml:space="preserve">d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ted</w:t>
            </w:r>
            <w:r>
              <w:rPr>
                <w:spacing w:val="-5"/>
              </w:rPr>
              <w:t xml:space="preserve"> </w:t>
            </w:r>
            <w:r>
              <w:t>air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1"/>
              </w:rPr>
              <w:t>W</w:t>
            </w:r>
            <w:r>
              <w:rPr>
                <w:spacing w:val="-1"/>
              </w:rPr>
              <w:t>h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</w:p>
          <w:p w:rsidR="00273B35" w:rsidRDefault="00E95350">
            <w:pPr>
              <w:spacing w:before="4" w:line="220" w:lineRule="exact"/>
              <w:ind w:left="105" w:right="205"/>
            </w:pPr>
            <w:proofErr w:type="gramStart"/>
            <w:r>
              <w:t>e</w:t>
            </w:r>
            <w:r>
              <w:rPr>
                <w:spacing w:val="-1"/>
              </w:rPr>
              <w:t>ff</w:t>
            </w:r>
            <w:r>
              <w:t>e</w:t>
            </w:r>
            <w:r>
              <w:rPr>
                <w:spacing w:val="3"/>
              </w:rPr>
              <w:t>c</w:t>
            </w:r>
            <w:r>
              <w:t>ts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 xml:space="preserve">air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t>D</w:t>
            </w:r>
            <w:r>
              <w:rPr>
                <w:spacing w:val="-1"/>
              </w:rPr>
              <w:t>us</w:t>
            </w:r>
            <w:r>
              <w:t>t</w:t>
            </w:r>
            <w:r>
              <w:rPr>
                <w:spacing w:val="-1"/>
              </w:rPr>
              <w:t xml:space="preserve"> 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s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og</w:t>
            </w:r>
            <w:r>
              <w:rPr>
                <w:spacing w:val="-1"/>
              </w:rPr>
              <w:t>g</w:t>
            </w:r>
            <w:r>
              <w:t>l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t>,</w:t>
            </w:r>
          </w:p>
          <w:p w:rsidR="00273B35" w:rsidRDefault="00E95350">
            <w:pPr>
              <w:ind w:left="105"/>
            </w:pPr>
            <w:r>
              <w:rPr>
                <w:spacing w:val="1"/>
              </w:rPr>
              <w:t>o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c</w:t>
            </w:r>
            <w:r>
              <w:rPr>
                <w:spacing w:val="1"/>
              </w:rPr>
              <w:t>o</w:t>
            </w:r>
            <w:r>
              <w:t>ats</w:t>
            </w:r>
          </w:p>
          <w:p w:rsidR="00273B35" w:rsidRDefault="00E95350">
            <w:pPr>
              <w:spacing w:line="220" w:lineRule="exact"/>
              <w:ind w:left="105"/>
            </w:pPr>
            <w:r>
              <w:rPr>
                <w:i/>
                <w:spacing w:val="1"/>
              </w:rPr>
              <w:t>-</w:t>
            </w: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k.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Pg2</w:t>
            </w:r>
            <w:r>
              <w:rPr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-2"/>
              </w:rPr>
              <w:t>-</w:t>
            </w:r>
            <w:r>
              <w:t>O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a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</w:p>
          <w:p w:rsidR="00273B35" w:rsidRDefault="00E95350">
            <w:pPr>
              <w:spacing w:before="4" w:line="220" w:lineRule="exact"/>
              <w:ind w:left="105" w:right="374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or</w:t>
            </w:r>
            <w:r>
              <w:t xml:space="preserve">al 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1"/>
              </w:rPr>
              <w:t>s</w:t>
            </w:r>
            <w:r>
              <w:t>ti</w:t>
            </w:r>
            <w:r>
              <w:rPr>
                <w:spacing w:val="1"/>
              </w:rPr>
              <w:t>on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273B35"/>
        </w:tc>
      </w:tr>
      <w:tr w:rsidR="00273B35" w:rsidTr="00526456">
        <w:trPr>
          <w:trHeight w:hRule="exact" w:val="93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273B35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1"/>
              </w:rPr>
              <w:t>E</w:t>
            </w:r>
            <w:r>
              <w:t>NV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ONM</w:t>
            </w:r>
          </w:p>
          <w:p w:rsidR="00273B35" w:rsidRDefault="00E95350">
            <w:pPr>
              <w:ind w:left="105"/>
            </w:pPr>
            <w:r>
              <w:rPr>
                <w:spacing w:val="1"/>
              </w:rPr>
              <w:t>E</w:t>
            </w:r>
            <w:r>
              <w:t>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1"/>
              </w:rPr>
              <w:t>-</w:t>
            </w:r>
            <w:r>
              <w:rPr>
                <w:spacing w:val="-2"/>
              </w:rPr>
              <w:t>A</w:t>
            </w:r>
            <w:r>
              <w:t>ir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4"/>
              </w:rPr>
              <w:t>o</w:t>
            </w:r>
            <w:r>
              <w:t>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1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</w:p>
          <w:p w:rsidR="00273B35" w:rsidRDefault="00E95350">
            <w:pPr>
              <w:ind w:left="105"/>
            </w:pP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ld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</w:t>
            </w:r>
            <w:r>
              <w:t>;</w:t>
            </w:r>
          </w:p>
          <w:p w:rsidR="00273B35" w:rsidRDefault="00E95350">
            <w:pPr>
              <w:ind w:left="105" w:right="230"/>
            </w:pPr>
            <w:r>
              <w:rPr>
                <w:spacing w:val="-2"/>
              </w:rPr>
              <w:t>-</w:t>
            </w:r>
            <w:r>
              <w:t>D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i</w:t>
            </w:r>
            <w:r>
              <w:rPr>
                <w:spacing w:val="2"/>
              </w:rPr>
              <w:t>s</w:t>
            </w:r>
            <w:r>
              <w:t>h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w</w:t>
            </w:r>
            <w:r>
              <w:t>e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t>clean 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ted</w:t>
            </w:r>
            <w:r>
              <w:rPr>
                <w:spacing w:val="-5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/</w:t>
            </w:r>
            <w:r>
              <w:rPr>
                <w:spacing w:val="-1"/>
              </w:rPr>
              <w:t>h</w:t>
            </w:r>
            <w:r>
              <w:t>er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-2"/>
              </w:rPr>
              <w:t>-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t xml:space="preserve">to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i</w:t>
            </w:r>
            <w:r>
              <w:rPr>
                <w:spacing w:val="1"/>
              </w:rPr>
              <w:t>d</w:t>
            </w:r>
            <w:r>
              <w:t>ed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e</w:t>
            </w:r>
            <w:r>
              <w:t>y</w:t>
            </w:r>
            <w:r>
              <w:rPr>
                <w:spacing w:val="-1"/>
              </w:rPr>
              <w:t xml:space="preserve"> us</w:t>
            </w:r>
            <w:r>
              <w:t>e</w:t>
            </w:r>
          </w:p>
          <w:p w:rsidR="00273B35" w:rsidRDefault="00E95350">
            <w:pPr>
              <w:ind w:left="105" w:right="230"/>
            </w:pP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ai</w:t>
            </w:r>
            <w:r>
              <w:rPr>
                <w:spacing w:val="1"/>
              </w:rPr>
              <w:t>d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g</w:t>
            </w:r>
            <w:r>
              <w:t>ital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v</w:t>
            </w:r>
            <w:r>
              <w:t>ic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to clean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ted</w:t>
            </w:r>
            <w:r>
              <w:rPr>
                <w:spacing w:val="-5"/>
              </w:rPr>
              <w:t xml:space="preserve"> </w:t>
            </w:r>
            <w:r>
              <w:t>air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1"/>
              </w:rPr>
              <w:t>W</w:t>
            </w:r>
            <w:r>
              <w:rPr>
                <w:spacing w:val="-1"/>
              </w:rPr>
              <w:t>h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</w:p>
          <w:p w:rsidR="00273B35" w:rsidRDefault="00E95350">
            <w:pPr>
              <w:ind w:left="105" w:right="205"/>
            </w:pPr>
            <w:proofErr w:type="gramStart"/>
            <w:r>
              <w:t>e</w:t>
            </w:r>
            <w:r>
              <w:rPr>
                <w:spacing w:val="-1"/>
              </w:rPr>
              <w:t>ff</w:t>
            </w:r>
            <w:r>
              <w:t>e</w:t>
            </w:r>
            <w:r>
              <w:rPr>
                <w:spacing w:val="3"/>
              </w:rPr>
              <w:t>c</w:t>
            </w:r>
            <w:r>
              <w:t>ts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 xml:space="preserve">air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t>Di</w:t>
            </w:r>
            <w:r>
              <w:rPr>
                <w:spacing w:val="-1"/>
              </w:rPr>
              <w:t>g</w:t>
            </w:r>
            <w:r>
              <w:t>ital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v</w:t>
            </w:r>
            <w:r>
              <w:t>ices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</w:p>
          <w:p w:rsidR="00273B35" w:rsidRDefault="00E95350">
            <w:pPr>
              <w:ind w:left="105"/>
            </w:pP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ai</w:t>
            </w:r>
            <w:r>
              <w:rPr>
                <w:spacing w:val="1"/>
              </w:rPr>
              <w:t>d</w:t>
            </w:r>
            <w:r>
              <w:t>s</w:t>
            </w:r>
          </w:p>
          <w:p w:rsidR="00273B35" w:rsidRDefault="00E95350">
            <w:pPr>
              <w:ind w:left="105"/>
            </w:pPr>
            <w:r>
              <w:rPr>
                <w:i/>
                <w:spacing w:val="1"/>
              </w:rPr>
              <w:t>-</w:t>
            </w: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k.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Pg2</w:t>
            </w:r>
            <w:r>
              <w:rPr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-2"/>
              </w:rPr>
              <w:t>-</w:t>
            </w:r>
            <w:r>
              <w:t>O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a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</w:p>
          <w:p w:rsidR="00273B35" w:rsidRDefault="00E95350">
            <w:pPr>
              <w:ind w:left="105" w:right="374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or</w:t>
            </w:r>
            <w:r>
              <w:t xml:space="preserve">al 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1"/>
              </w:rPr>
              <w:t>s</w:t>
            </w:r>
            <w:r>
              <w:t>ti</w:t>
            </w:r>
            <w:r>
              <w:rPr>
                <w:spacing w:val="1"/>
              </w:rPr>
              <w:t>on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273B35"/>
        </w:tc>
      </w:tr>
      <w:tr w:rsidR="00273B35" w:rsidTr="00526456">
        <w:trPr>
          <w:trHeight w:hRule="exact" w:val="2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B35" w:rsidRDefault="00273B35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273B35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273B3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273B3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t>e</w:t>
            </w:r>
            <w:r>
              <w:rPr>
                <w:spacing w:val="-1"/>
              </w:rPr>
              <w:t>nv</w:t>
            </w:r>
            <w:r>
              <w:t>i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n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273B3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273B3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273B3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273B3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273B35"/>
        </w:tc>
      </w:tr>
      <w:tr w:rsidR="00273B35" w:rsidTr="00526456">
        <w:trPr>
          <w:trHeight w:hRule="exact" w:val="1162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3B35" w:rsidRDefault="00273B35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1"/>
              </w:rPr>
              <w:t>E</w:t>
            </w:r>
            <w:r>
              <w:t>NV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ONM</w:t>
            </w:r>
          </w:p>
          <w:p w:rsidR="00273B35" w:rsidRDefault="00E95350">
            <w:pPr>
              <w:ind w:left="105"/>
            </w:pPr>
            <w:r>
              <w:rPr>
                <w:spacing w:val="1"/>
              </w:rPr>
              <w:t>E</w:t>
            </w:r>
            <w:r>
              <w:t>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1"/>
              </w:rPr>
              <w:t>-</w:t>
            </w:r>
            <w:r>
              <w:rPr>
                <w:spacing w:val="-2"/>
              </w:rPr>
              <w:t>A</w:t>
            </w:r>
            <w:r>
              <w:t>ir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4"/>
              </w:rPr>
              <w:t>o</w:t>
            </w:r>
            <w:r>
              <w:t>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1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</w:p>
          <w:p w:rsidR="00273B35" w:rsidRDefault="00E95350">
            <w:pPr>
              <w:ind w:left="105" w:right="90"/>
            </w:pP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ld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</w:t>
            </w:r>
            <w:r>
              <w:t xml:space="preserve">; </w:t>
            </w:r>
            <w:r>
              <w:rPr>
                <w:spacing w:val="1"/>
              </w:rPr>
              <w:t>Id</w:t>
            </w:r>
            <w:r>
              <w:t>e</w:t>
            </w:r>
            <w:r>
              <w:rPr>
                <w:spacing w:val="-1"/>
              </w:rPr>
              <w:t>n</w:t>
            </w:r>
            <w:r>
              <w:t>ti</w:t>
            </w:r>
            <w:r>
              <w:rPr>
                <w:spacing w:val="1"/>
              </w:rPr>
              <w:t>f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f</w:t>
            </w:r>
            <w:r>
              <w:t>ec</w:t>
            </w:r>
            <w:r>
              <w:rPr>
                <w:spacing w:val="2"/>
              </w:rPr>
              <w:t>t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 xml:space="preserve">air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t>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p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lea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a</w:t>
            </w:r>
            <w:r>
              <w:rPr>
                <w:spacing w:val="2"/>
              </w:rPr>
              <w:t>l</w:t>
            </w:r>
            <w:r>
              <w:t>k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d</w:t>
            </w:r>
          </w:p>
          <w:p w:rsidR="00273B35" w:rsidRDefault="00E95350">
            <w:pPr>
              <w:ind w:left="105" w:right="213"/>
            </w:pP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s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oo</w:t>
            </w:r>
            <w:r>
              <w:t>l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gh</w:t>
            </w:r>
            <w:r>
              <w:rPr>
                <w:spacing w:val="1"/>
              </w:rPr>
              <w:t>bo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oo</w:t>
            </w:r>
            <w:r>
              <w:t>d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to </w:t>
            </w:r>
            <w:r>
              <w:rPr>
                <w:spacing w:val="1"/>
              </w:rPr>
              <w:t>ob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v</w:t>
            </w:r>
            <w:r>
              <w:t>e,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ec</w:t>
            </w:r>
            <w:r>
              <w:rPr>
                <w:spacing w:val="1"/>
              </w:rPr>
              <w:t>or</w:t>
            </w:r>
            <w:r>
              <w:t>d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w</w:t>
            </w:r>
            <w:r>
              <w:t>ater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n</w:t>
            </w:r>
            <w:r>
              <w:t>ts e</w:t>
            </w:r>
            <w:r>
              <w:rPr>
                <w:spacing w:val="-1"/>
              </w:rPr>
              <w:t>ff</w:t>
            </w:r>
            <w:r>
              <w:t>e</w:t>
            </w:r>
            <w:r>
              <w:rPr>
                <w:spacing w:val="3"/>
              </w:rPr>
              <w:t>c</w:t>
            </w:r>
            <w:r>
              <w:t>ts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 t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1"/>
              </w:rPr>
              <w:t>W</w:t>
            </w:r>
            <w:r>
              <w:rPr>
                <w:spacing w:val="-1"/>
              </w:rPr>
              <w:t>h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</w:p>
          <w:p w:rsidR="00273B35" w:rsidRDefault="00E95350">
            <w:pPr>
              <w:ind w:left="105" w:right="205"/>
            </w:pPr>
            <w:proofErr w:type="gramStart"/>
            <w:r>
              <w:t>e</w:t>
            </w:r>
            <w:r>
              <w:rPr>
                <w:spacing w:val="-1"/>
              </w:rPr>
              <w:t>ff</w:t>
            </w:r>
            <w:r>
              <w:t>e</w:t>
            </w:r>
            <w:r>
              <w:rPr>
                <w:spacing w:val="3"/>
              </w:rPr>
              <w:t>c</w:t>
            </w:r>
            <w:r>
              <w:t>ts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 xml:space="preserve">air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t>D</w:t>
            </w:r>
            <w:r>
              <w:rPr>
                <w:spacing w:val="-1"/>
              </w:rPr>
              <w:t>us</w:t>
            </w:r>
            <w:r>
              <w:t>t</w:t>
            </w:r>
            <w:r>
              <w:rPr>
                <w:spacing w:val="-1"/>
              </w:rPr>
              <w:t xml:space="preserve"> 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s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og</w:t>
            </w:r>
            <w:r>
              <w:rPr>
                <w:spacing w:val="-1"/>
              </w:rPr>
              <w:t>g</w:t>
            </w:r>
            <w:r>
              <w:t>l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t>,</w:t>
            </w:r>
          </w:p>
          <w:p w:rsidR="00273B35" w:rsidRDefault="00E95350">
            <w:pPr>
              <w:ind w:left="105"/>
            </w:pPr>
            <w:r>
              <w:rPr>
                <w:spacing w:val="1"/>
              </w:rPr>
              <w:t>o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c</w:t>
            </w:r>
            <w:r>
              <w:rPr>
                <w:spacing w:val="1"/>
              </w:rPr>
              <w:t>o</w:t>
            </w:r>
            <w:r>
              <w:t>ats</w:t>
            </w:r>
          </w:p>
          <w:p w:rsidR="00273B35" w:rsidRDefault="00E95350">
            <w:pPr>
              <w:ind w:left="105"/>
            </w:pPr>
            <w:r>
              <w:rPr>
                <w:i/>
                <w:spacing w:val="1"/>
              </w:rPr>
              <w:t>-</w:t>
            </w: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k.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Pg2</w:t>
            </w:r>
            <w:r>
              <w:rPr>
                <w:i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-2"/>
              </w:rPr>
              <w:t>-</w:t>
            </w:r>
            <w:r>
              <w:t>O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a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</w:p>
          <w:p w:rsidR="00273B35" w:rsidRDefault="00E95350">
            <w:pPr>
              <w:ind w:left="105" w:right="374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or</w:t>
            </w:r>
            <w:r>
              <w:t xml:space="preserve">al 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1"/>
              </w:rPr>
              <w:t>s</w:t>
            </w:r>
            <w:r>
              <w:t>ti</w:t>
            </w:r>
            <w:r>
              <w:rPr>
                <w:spacing w:val="1"/>
              </w:rPr>
              <w:t>on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273B35"/>
        </w:tc>
      </w:tr>
      <w:tr w:rsidR="00273B35" w:rsidTr="00526456">
        <w:trPr>
          <w:trHeight w:hRule="exact" w:val="161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273B35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1"/>
              </w:rPr>
              <w:t>E</w:t>
            </w:r>
            <w:r>
              <w:t>NV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ONM</w:t>
            </w:r>
          </w:p>
          <w:p w:rsidR="00273B35" w:rsidRDefault="00E95350">
            <w:pPr>
              <w:ind w:left="105"/>
            </w:pPr>
            <w:r>
              <w:rPr>
                <w:spacing w:val="1"/>
              </w:rPr>
              <w:t>E</w:t>
            </w:r>
            <w:r>
              <w:t>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1"/>
              </w:rPr>
              <w:t>-</w:t>
            </w:r>
            <w:r>
              <w:rPr>
                <w:spacing w:val="-2"/>
              </w:rPr>
              <w:t>A</w:t>
            </w:r>
            <w:r>
              <w:t>ir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4"/>
              </w:rPr>
              <w:t>o</w:t>
            </w:r>
            <w:r>
              <w:t>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1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</w:p>
          <w:p w:rsidR="00273B35" w:rsidRDefault="00E95350">
            <w:pPr>
              <w:spacing w:before="1"/>
              <w:ind w:left="105" w:right="90"/>
            </w:pP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ld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</w:t>
            </w:r>
            <w:r>
              <w:t xml:space="preserve">; </w:t>
            </w:r>
            <w:r>
              <w:rPr>
                <w:spacing w:val="1"/>
              </w:rPr>
              <w:t>Id</w:t>
            </w:r>
            <w:r>
              <w:t>e</w:t>
            </w:r>
            <w:r>
              <w:rPr>
                <w:spacing w:val="-1"/>
              </w:rPr>
              <w:t>n</w:t>
            </w:r>
            <w:r>
              <w:t>ti</w:t>
            </w:r>
            <w:r>
              <w:rPr>
                <w:spacing w:val="1"/>
              </w:rPr>
              <w:t>f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f</w:t>
            </w:r>
            <w:r>
              <w:t>ec</w:t>
            </w:r>
            <w:r>
              <w:rPr>
                <w:spacing w:val="2"/>
              </w:rPr>
              <w:t>t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 xml:space="preserve">air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t>s</w:t>
            </w:r>
          </w:p>
          <w:p w:rsidR="00273B35" w:rsidRDefault="00E95350">
            <w:pPr>
              <w:ind w:left="105" w:right="169"/>
            </w:pPr>
            <w:r>
              <w:rPr>
                <w:spacing w:val="1"/>
              </w:rPr>
              <w:t>-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ppr</w:t>
            </w:r>
            <w:r>
              <w:t>eciate</w:t>
            </w:r>
            <w:r>
              <w:rPr>
                <w:spacing w:val="42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por</w:t>
            </w:r>
            <w:r>
              <w:t>t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 xml:space="preserve">ce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clean</w:t>
            </w:r>
            <w:r>
              <w:rPr>
                <w:spacing w:val="-5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t xml:space="preserve">in 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/</w:t>
            </w:r>
            <w:r>
              <w:rPr>
                <w:spacing w:val="-1"/>
              </w:rPr>
              <w:t>h</w:t>
            </w:r>
            <w:r>
              <w:t>er e</w:t>
            </w:r>
            <w:r>
              <w:rPr>
                <w:spacing w:val="-1"/>
              </w:rPr>
              <w:t>nv</w:t>
            </w:r>
            <w:r>
              <w:t>i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n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 w:right="176"/>
              <w:jc w:val="both"/>
            </w:pPr>
            <w:r>
              <w:rPr>
                <w:spacing w:val="-2"/>
              </w:rPr>
              <w:t>-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t xml:space="preserve">to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i</w:t>
            </w:r>
            <w:r>
              <w:rPr>
                <w:spacing w:val="1"/>
              </w:rPr>
              <w:t>d</w:t>
            </w:r>
            <w:r>
              <w:t>ed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e</w:t>
            </w:r>
            <w:r>
              <w:t>y</w:t>
            </w:r>
            <w:r>
              <w:rPr>
                <w:spacing w:val="-1"/>
              </w:rPr>
              <w:t xml:space="preserve"> us</w:t>
            </w:r>
            <w:r>
              <w:t>e</w:t>
            </w:r>
          </w:p>
          <w:p w:rsidR="00273B35" w:rsidRDefault="00E95350">
            <w:pPr>
              <w:spacing w:before="1"/>
              <w:ind w:left="105" w:right="229"/>
              <w:jc w:val="both"/>
            </w:pP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ai</w:t>
            </w:r>
            <w:r>
              <w:rPr>
                <w:spacing w:val="1"/>
              </w:rPr>
              <w:t>d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g</w:t>
            </w:r>
            <w:r>
              <w:t>ital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v</w:t>
            </w:r>
            <w:r>
              <w:t>ic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to e</w:t>
            </w:r>
            <w:r>
              <w:rPr>
                <w:spacing w:val="-1"/>
              </w:rPr>
              <w:t>ff</w:t>
            </w:r>
            <w:r>
              <w:t>e</w:t>
            </w:r>
            <w:r>
              <w:rPr>
                <w:spacing w:val="3"/>
              </w:rPr>
              <w:t>c</w:t>
            </w:r>
            <w:r>
              <w:t>ts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 t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1"/>
              </w:rPr>
              <w:t>W</w:t>
            </w:r>
            <w:r>
              <w:rPr>
                <w:spacing w:val="-1"/>
              </w:rPr>
              <w:t>h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</w:p>
          <w:p w:rsidR="00273B35" w:rsidRDefault="00E95350">
            <w:pPr>
              <w:spacing w:before="4" w:line="220" w:lineRule="exact"/>
              <w:ind w:left="105" w:right="205"/>
            </w:pPr>
            <w:proofErr w:type="gramStart"/>
            <w:r>
              <w:t>e</w:t>
            </w:r>
            <w:r>
              <w:rPr>
                <w:spacing w:val="-1"/>
              </w:rPr>
              <w:t>ff</w:t>
            </w:r>
            <w:r>
              <w:t>e</w:t>
            </w:r>
            <w:r>
              <w:rPr>
                <w:spacing w:val="3"/>
              </w:rPr>
              <w:t>c</w:t>
            </w:r>
            <w:r>
              <w:t>ts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 xml:space="preserve">air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t>Di</w:t>
            </w:r>
            <w:r>
              <w:rPr>
                <w:spacing w:val="-1"/>
              </w:rPr>
              <w:t>g</w:t>
            </w:r>
            <w:r>
              <w:t>ital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v</w:t>
            </w:r>
            <w:r>
              <w:t>ices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</w:p>
          <w:p w:rsidR="00273B35" w:rsidRDefault="00E95350">
            <w:pPr>
              <w:ind w:left="105"/>
            </w:pP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ai</w:t>
            </w:r>
            <w:r>
              <w:rPr>
                <w:spacing w:val="1"/>
              </w:rPr>
              <w:t>d</w:t>
            </w:r>
            <w:r>
              <w:t>s</w:t>
            </w:r>
          </w:p>
          <w:p w:rsidR="00273B35" w:rsidRDefault="00E95350">
            <w:pPr>
              <w:spacing w:line="220" w:lineRule="exact"/>
              <w:ind w:left="105"/>
            </w:pPr>
            <w:r>
              <w:rPr>
                <w:i/>
                <w:spacing w:val="1"/>
              </w:rPr>
              <w:t>-</w:t>
            </w: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k.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Pg2</w:t>
            </w:r>
            <w:r>
              <w:rPr>
                <w:i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-2"/>
              </w:rPr>
              <w:t>-</w:t>
            </w:r>
            <w:r>
              <w:t>O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a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</w:p>
          <w:p w:rsidR="00273B35" w:rsidRDefault="00E95350">
            <w:pPr>
              <w:spacing w:before="4" w:line="220" w:lineRule="exact"/>
              <w:ind w:left="105" w:right="374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or</w:t>
            </w:r>
            <w:r>
              <w:t xml:space="preserve">al 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1"/>
              </w:rPr>
              <w:t>s</w:t>
            </w:r>
            <w:r>
              <w:t>ti</w:t>
            </w:r>
            <w:r>
              <w:rPr>
                <w:spacing w:val="1"/>
              </w:rPr>
              <w:t>on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273B35"/>
        </w:tc>
      </w:tr>
      <w:tr w:rsidR="00273B35" w:rsidTr="00526456">
        <w:trPr>
          <w:trHeight w:hRule="exact" w:val="93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before="1"/>
              <w:ind w:left="105"/>
              <w:rPr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before="1" w:line="220" w:lineRule="exact"/>
              <w:ind w:left="105" w:right="136"/>
            </w:pPr>
            <w:r>
              <w:rPr>
                <w:spacing w:val="1"/>
              </w:rPr>
              <w:t>E</w:t>
            </w:r>
            <w:r>
              <w:t>NV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 xml:space="preserve">ONM </w:t>
            </w:r>
            <w:r>
              <w:rPr>
                <w:spacing w:val="1"/>
              </w:rPr>
              <w:t>E</w:t>
            </w:r>
            <w:r>
              <w:t>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1"/>
              </w:rPr>
              <w:t>-</w:t>
            </w:r>
            <w:r>
              <w:rPr>
                <w:spacing w:val="-2"/>
              </w:rPr>
              <w:t>A</w:t>
            </w:r>
            <w:r>
              <w:t>ir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4"/>
              </w:rPr>
              <w:t>o</w:t>
            </w:r>
            <w:r>
              <w:t>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before="1" w:line="220" w:lineRule="exact"/>
              <w:ind w:left="105" w:right="90"/>
            </w:pPr>
            <w:r>
              <w:rPr>
                <w:spacing w:val="1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n</w:t>
            </w:r>
            <w:r>
              <w:t>d 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ld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</w:t>
            </w:r>
            <w:r>
              <w:t>;</w:t>
            </w:r>
          </w:p>
          <w:p w:rsidR="00273B35" w:rsidRDefault="00E95350">
            <w:pPr>
              <w:spacing w:line="220" w:lineRule="exact"/>
              <w:ind w:left="105" w:right="86"/>
            </w:pPr>
            <w:r>
              <w:rPr>
                <w:spacing w:val="1"/>
              </w:rPr>
              <w:t>Id</w:t>
            </w:r>
            <w:r>
              <w:t>e</w:t>
            </w:r>
            <w:r>
              <w:rPr>
                <w:spacing w:val="-1"/>
              </w:rPr>
              <w:t>n</w:t>
            </w:r>
            <w:r>
              <w:t>ti</w:t>
            </w:r>
            <w:r>
              <w:rPr>
                <w:spacing w:val="1"/>
              </w:rPr>
              <w:t>f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t>c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t xml:space="preserve">air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before="1" w:line="220" w:lineRule="exact"/>
              <w:ind w:left="105" w:right="213"/>
            </w:pP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p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lea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a</w:t>
            </w:r>
            <w:r>
              <w:rPr>
                <w:spacing w:val="2"/>
              </w:rPr>
              <w:t>l</w:t>
            </w:r>
            <w:r>
              <w:t>k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d 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s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oo</w:t>
            </w:r>
            <w:r>
              <w:t>l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gh</w:t>
            </w:r>
            <w:r>
              <w:rPr>
                <w:spacing w:val="1"/>
              </w:rPr>
              <w:t>bo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oo</w:t>
            </w:r>
            <w:r>
              <w:t>d</w:t>
            </w:r>
            <w:proofErr w:type="spellEnd"/>
            <w:r>
              <w:rPr>
                <w:spacing w:val="-10"/>
              </w:rPr>
              <w:t xml:space="preserve"> </w:t>
            </w:r>
            <w:r>
              <w:t>to</w:t>
            </w:r>
          </w:p>
          <w:p w:rsidR="00273B35" w:rsidRDefault="00E95350">
            <w:pPr>
              <w:spacing w:line="220" w:lineRule="exact"/>
              <w:ind w:left="105" w:right="515"/>
            </w:pPr>
            <w:r>
              <w:rPr>
                <w:spacing w:val="1"/>
              </w:rPr>
              <w:t>Id</w:t>
            </w:r>
            <w:r>
              <w:t>e</w:t>
            </w:r>
            <w:r>
              <w:rPr>
                <w:spacing w:val="-1"/>
              </w:rPr>
              <w:t>n</w:t>
            </w:r>
            <w:r>
              <w:t>ti</w:t>
            </w:r>
            <w:r>
              <w:rPr>
                <w:spacing w:val="1"/>
              </w:rPr>
              <w:t>f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t>c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t xml:space="preserve">air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before="1" w:line="220" w:lineRule="exact"/>
              <w:ind w:left="105" w:right="149"/>
            </w:pPr>
            <w:r>
              <w:t>H</w:t>
            </w:r>
            <w:r>
              <w:rPr>
                <w:spacing w:val="4"/>
              </w:rPr>
              <w:t>o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c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o</w:t>
            </w:r>
            <w:r>
              <w:t xml:space="preserve">u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t>ce</w:t>
            </w:r>
            <w:r>
              <w:rPr>
                <w:spacing w:val="-4"/>
              </w:rPr>
              <w:t xml:space="preserve"> </w:t>
            </w:r>
            <w:r>
              <w:t>air</w:t>
            </w:r>
          </w:p>
          <w:p w:rsidR="00273B35" w:rsidRDefault="00E95350">
            <w:pPr>
              <w:spacing w:line="220" w:lineRule="exact"/>
              <w:ind w:left="105"/>
            </w:pPr>
            <w:proofErr w:type="gramStart"/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proofErr w:type="gramEnd"/>
            <w:r>
              <w:t>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before="1" w:line="220" w:lineRule="exact"/>
              <w:ind w:left="105" w:right="327"/>
            </w:pPr>
            <w:r>
              <w:t>D</w:t>
            </w:r>
            <w:r>
              <w:rPr>
                <w:spacing w:val="-1"/>
              </w:rPr>
              <w:t>us</w:t>
            </w:r>
            <w:r>
              <w:t>t</w:t>
            </w:r>
            <w:r>
              <w:rPr>
                <w:spacing w:val="-1"/>
              </w:rPr>
              <w:t xml:space="preserve"> 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s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og</w:t>
            </w:r>
            <w:r>
              <w:rPr>
                <w:spacing w:val="-1"/>
              </w:rPr>
              <w:t>g</w:t>
            </w:r>
            <w:r>
              <w:t>l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t xml:space="preserve">,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c</w:t>
            </w:r>
            <w:r>
              <w:rPr>
                <w:spacing w:val="1"/>
              </w:rPr>
              <w:t>o</w:t>
            </w:r>
            <w:r>
              <w:t>ats</w:t>
            </w:r>
          </w:p>
          <w:p w:rsidR="00273B35" w:rsidRDefault="00E95350">
            <w:pPr>
              <w:spacing w:line="220" w:lineRule="exact"/>
              <w:ind w:left="105"/>
            </w:pPr>
            <w:r>
              <w:rPr>
                <w:i/>
                <w:spacing w:val="1"/>
              </w:rPr>
              <w:t>-</w:t>
            </w: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k.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P</w:t>
            </w:r>
            <w:r>
              <w:rPr>
                <w:i/>
              </w:rPr>
              <w:t>g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2</w:t>
            </w:r>
            <w:r>
              <w:rPr>
                <w:i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-2"/>
              </w:rPr>
              <w:t>-</w:t>
            </w:r>
            <w:r>
              <w:t>O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a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</w:p>
          <w:p w:rsidR="00273B35" w:rsidRDefault="00E95350">
            <w:pPr>
              <w:spacing w:line="220" w:lineRule="exact"/>
              <w:ind w:left="105" w:right="374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or</w:t>
            </w:r>
            <w:r>
              <w:t xml:space="preserve">al 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1"/>
              </w:rPr>
              <w:t>s</w:t>
            </w:r>
            <w:r>
              <w:t>ti</w:t>
            </w:r>
            <w:r>
              <w:rPr>
                <w:spacing w:val="1"/>
              </w:rPr>
              <w:t>on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273B35"/>
        </w:tc>
      </w:tr>
      <w:tr w:rsidR="00273B35" w:rsidTr="00526456">
        <w:trPr>
          <w:trHeight w:hRule="exact" w:val="92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3B35" w:rsidRDefault="00273B35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1"/>
              </w:rPr>
              <w:t>E</w:t>
            </w:r>
            <w:r>
              <w:t>NV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ONM</w:t>
            </w:r>
          </w:p>
          <w:p w:rsidR="00273B35" w:rsidRDefault="00E95350">
            <w:pPr>
              <w:ind w:left="105"/>
            </w:pPr>
            <w:r>
              <w:rPr>
                <w:spacing w:val="1"/>
              </w:rPr>
              <w:t>E</w:t>
            </w:r>
            <w:r>
              <w:t>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1"/>
              </w:rPr>
              <w:t>-</w:t>
            </w:r>
            <w:r>
              <w:rPr>
                <w:spacing w:val="-2"/>
              </w:rPr>
              <w:t>A</w:t>
            </w:r>
            <w:r>
              <w:t>ir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4"/>
              </w:rPr>
              <w:t>o</w:t>
            </w:r>
            <w:r>
              <w:t>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 w:right="153"/>
              <w:jc w:val="both"/>
            </w:pPr>
            <w:r>
              <w:rPr>
                <w:spacing w:val="1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</w:p>
          <w:p w:rsidR="00273B35" w:rsidRDefault="00E95350">
            <w:pPr>
              <w:ind w:left="105" w:right="86"/>
              <w:jc w:val="both"/>
            </w:pP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ld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</w:t>
            </w:r>
            <w:r>
              <w:t xml:space="preserve">; </w:t>
            </w:r>
            <w:r>
              <w:rPr>
                <w:spacing w:val="1"/>
              </w:rPr>
              <w:t>Id</w:t>
            </w:r>
            <w:r>
              <w:t>e</w:t>
            </w:r>
            <w:r>
              <w:rPr>
                <w:spacing w:val="-1"/>
              </w:rPr>
              <w:t>n</w:t>
            </w:r>
            <w:r>
              <w:t>ti</w:t>
            </w:r>
            <w:r>
              <w:rPr>
                <w:spacing w:val="1"/>
              </w:rPr>
              <w:t>f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t>c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t xml:space="preserve">air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-2"/>
              </w:rPr>
              <w:t>-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t xml:space="preserve">to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i</w:t>
            </w:r>
            <w:r>
              <w:rPr>
                <w:spacing w:val="1"/>
              </w:rPr>
              <w:t>d</w:t>
            </w:r>
            <w:r>
              <w:t>ed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e</w:t>
            </w:r>
            <w:r>
              <w:t>y</w:t>
            </w:r>
            <w:r>
              <w:rPr>
                <w:spacing w:val="-1"/>
              </w:rPr>
              <w:t xml:space="preserve"> us</w:t>
            </w:r>
            <w:r>
              <w:t>e</w:t>
            </w:r>
          </w:p>
          <w:p w:rsidR="00273B35" w:rsidRDefault="00E95350">
            <w:pPr>
              <w:ind w:left="105" w:right="229"/>
            </w:pP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ai</w:t>
            </w:r>
            <w:r>
              <w:rPr>
                <w:spacing w:val="1"/>
              </w:rPr>
              <w:t>d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g</w:t>
            </w:r>
            <w:r>
              <w:t>ital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v</w:t>
            </w:r>
            <w:r>
              <w:t>ic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 xml:space="preserve">to </w:t>
            </w:r>
            <w:r>
              <w:rPr>
                <w:spacing w:val="1"/>
              </w:rPr>
              <w:t>Id</w:t>
            </w:r>
            <w:r>
              <w:t>e</w:t>
            </w:r>
            <w:r>
              <w:rPr>
                <w:spacing w:val="-1"/>
              </w:rPr>
              <w:t>n</w:t>
            </w:r>
            <w:r>
              <w:t>ti</w:t>
            </w:r>
            <w:r>
              <w:rPr>
                <w:spacing w:val="1"/>
              </w:rPr>
              <w:t>f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t>c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t xml:space="preserve">air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t>H</w:t>
            </w:r>
            <w:r>
              <w:rPr>
                <w:spacing w:val="4"/>
              </w:rPr>
              <w:t>o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c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o</w:t>
            </w:r>
            <w:r>
              <w:t>u</w:t>
            </w:r>
          </w:p>
          <w:p w:rsidR="00273B35" w:rsidRDefault="00E95350">
            <w:pPr>
              <w:ind w:left="105" w:right="403"/>
            </w:pPr>
            <w:proofErr w:type="gramStart"/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t>ce</w:t>
            </w:r>
            <w:proofErr w:type="gramEnd"/>
            <w:r>
              <w:rPr>
                <w:spacing w:val="-4"/>
              </w:rPr>
              <w:t xml:space="preserve"> </w:t>
            </w:r>
            <w:r>
              <w:t xml:space="preserve">air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t>Di</w:t>
            </w:r>
            <w:r>
              <w:rPr>
                <w:spacing w:val="-1"/>
              </w:rPr>
              <w:t>g</w:t>
            </w:r>
            <w:r>
              <w:t>ital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v</w:t>
            </w:r>
            <w:r>
              <w:t>ices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</w:p>
          <w:p w:rsidR="00273B35" w:rsidRDefault="00E95350">
            <w:pPr>
              <w:ind w:left="105"/>
            </w:pP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ai</w:t>
            </w:r>
            <w:r>
              <w:rPr>
                <w:spacing w:val="1"/>
              </w:rPr>
              <w:t>d</w:t>
            </w:r>
            <w:r>
              <w:t>s</w:t>
            </w:r>
          </w:p>
          <w:p w:rsidR="00273B35" w:rsidRDefault="00E95350">
            <w:pPr>
              <w:ind w:left="105"/>
            </w:pPr>
            <w:r>
              <w:rPr>
                <w:i/>
                <w:spacing w:val="1"/>
              </w:rPr>
              <w:t>-</w:t>
            </w: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k.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Pg2</w:t>
            </w:r>
            <w:r>
              <w:rPr>
                <w:i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-2"/>
              </w:rPr>
              <w:t>-</w:t>
            </w:r>
            <w:r>
              <w:t>O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a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</w:p>
          <w:p w:rsidR="00273B35" w:rsidRDefault="00E95350">
            <w:pPr>
              <w:ind w:left="105" w:right="374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or</w:t>
            </w:r>
            <w:r>
              <w:t xml:space="preserve">al 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1"/>
              </w:rPr>
              <w:t>s</w:t>
            </w:r>
            <w:r>
              <w:t>ti</w:t>
            </w:r>
            <w:r>
              <w:rPr>
                <w:spacing w:val="1"/>
              </w:rPr>
              <w:t>on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273B35"/>
        </w:tc>
      </w:tr>
      <w:tr w:rsidR="00273B35" w:rsidTr="00526456">
        <w:trPr>
          <w:trHeight w:hRule="exact" w:val="93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3B35" w:rsidRDefault="00273B35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before="1" w:line="220" w:lineRule="exact"/>
              <w:ind w:left="105" w:right="136"/>
            </w:pPr>
            <w:r>
              <w:rPr>
                <w:spacing w:val="1"/>
              </w:rPr>
              <w:t>E</w:t>
            </w:r>
            <w:r>
              <w:t>NV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 xml:space="preserve">ONM </w:t>
            </w:r>
            <w:r>
              <w:rPr>
                <w:spacing w:val="1"/>
              </w:rPr>
              <w:t>E</w:t>
            </w:r>
            <w:r>
              <w:t>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1"/>
              </w:rPr>
              <w:t>-</w:t>
            </w:r>
            <w:r>
              <w:rPr>
                <w:spacing w:val="-2"/>
              </w:rPr>
              <w:t>A</w:t>
            </w:r>
            <w:r>
              <w:t>ir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4"/>
              </w:rPr>
              <w:t>o</w:t>
            </w:r>
            <w:r>
              <w:t>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before="1" w:line="220" w:lineRule="exact"/>
              <w:ind w:left="105" w:right="89"/>
            </w:pPr>
            <w:r>
              <w:rPr>
                <w:spacing w:val="1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n</w:t>
            </w:r>
            <w:r>
              <w:t>d 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ld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</w:t>
            </w:r>
            <w:r>
              <w:t>;</w:t>
            </w:r>
          </w:p>
          <w:p w:rsidR="00273B35" w:rsidRDefault="00E95350">
            <w:pPr>
              <w:spacing w:line="220" w:lineRule="exact"/>
              <w:ind w:left="105" w:right="86"/>
            </w:pPr>
            <w:r>
              <w:rPr>
                <w:spacing w:val="1"/>
              </w:rPr>
              <w:t>Id</w:t>
            </w:r>
            <w:r>
              <w:t>e</w:t>
            </w:r>
            <w:r>
              <w:rPr>
                <w:spacing w:val="-1"/>
              </w:rPr>
              <w:t>n</w:t>
            </w:r>
            <w:r>
              <w:t>ti</w:t>
            </w:r>
            <w:r>
              <w:rPr>
                <w:spacing w:val="1"/>
              </w:rPr>
              <w:t>f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t>c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t xml:space="preserve">air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before="1" w:line="220" w:lineRule="exact"/>
              <w:ind w:left="105" w:right="172"/>
            </w:pPr>
            <w:r>
              <w:rPr>
                <w:spacing w:val="-2"/>
              </w:rPr>
              <w:t>-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t xml:space="preserve">to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i</w:t>
            </w:r>
            <w:r>
              <w:rPr>
                <w:spacing w:val="1"/>
              </w:rPr>
              <w:t>d</w:t>
            </w:r>
            <w:r>
              <w:t>ed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e</w:t>
            </w:r>
            <w:r>
              <w:t>y</w:t>
            </w:r>
            <w:r>
              <w:rPr>
                <w:spacing w:val="-1"/>
              </w:rPr>
              <w:t xml:space="preserve"> us</w:t>
            </w:r>
            <w:r>
              <w:t xml:space="preserve">e 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ai</w:t>
            </w:r>
            <w:r>
              <w:rPr>
                <w:spacing w:val="1"/>
              </w:rPr>
              <w:t>d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g</w:t>
            </w:r>
            <w:r>
              <w:t>ital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v</w:t>
            </w:r>
            <w:r>
              <w:t>ic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to</w:t>
            </w:r>
          </w:p>
          <w:p w:rsidR="00273B35" w:rsidRDefault="00E95350">
            <w:pPr>
              <w:spacing w:line="220" w:lineRule="exact"/>
              <w:ind w:left="105" w:right="515"/>
            </w:pPr>
            <w:r>
              <w:rPr>
                <w:spacing w:val="1"/>
              </w:rPr>
              <w:t>Id</w:t>
            </w:r>
            <w:r>
              <w:t>e</w:t>
            </w:r>
            <w:r>
              <w:rPr>
                <w:spacing w:val="-1"/>
              </w:rPr>
              <w:t>n</w:t>
            </w:r>
            <w:r>
              <w:t>ti</w:t>
            </w:r>
            <w:r>
              <w:rPr>
                <w:spacing w:val="1"/>
              </w:rPr>
              <w:t>f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t>c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t xml:space="preserve">air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before="1" w:line="220" w:lineRule="exact"/>
              <w:ind w:left="105" w:right="149"/>
            </w:pPr>
            <w:r>
              <w:t>H</w:t>
            </w:r>
            <w:r>
              <w:rPr>
                <w:spacing w:val="4"/>
              </w:rPr>
              <w:t>o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c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o</w:t>
            </w:r>
            <w:r>
              <w:t xml:space="preserve">u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t>ce</w:t>
            </w:r>
            <w:r>
              <w:rPr>
                <w:spacing w:val="-4"/>
              </w:rPr>
              <w:t xml:space="preserve"> </w:t>
            </w:r>
            <w:r>
              <w:t>air</w:t>
            </w:r>
          </w:p>
          <w:p w:rsidR="00273B35" w:rsidRDefault="00E95350">
            <w:pPr>
              <w:spacing w:line="220" w:lineRule="exact"/>
              <w:ind w:left="105"/>
            </w:pPr>
            <w:proofErr w:type="gramStart"/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proofErr w:type="gramEnd"/>
            <w:r>
              <w:t>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before="1" w:line="220" w:lineRule="exact"/>
              <w:ind w:left="105" w:right="484"/>
            </w:pPr>
            <w:r>
              <w:t>Di</w:t>
            </w:r>
            <w:r>
              <w:rPr>
                <w:spacing w:val="-1"/>
              </w:rPr>
              <w:t>g</w:t>
            </w:r>
            <w:r>
              <w:t>ital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v</w:t>
            </w:r>
            <w:r>
              <w:t>ices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ai</w:t>
            </w:r>
            <w:r>
              <w:rPr>
                <w:spacing w:val="1"/>
              </w:rPr>
              <w:t>d</w:t>
            </w:r>
            <w:r>
              <w:t>s</w:t>
            </w:r>
          </w:p>
          <w:p w:rsidR="00273B35" w:rsidRDefault="00E95350">
            <w:pPr>
              <w:spacing w:line="220" w:lineRule="exact"/>
              <w:ind w:left="105"/>
            </w:pPr>
            <w:r>
              <w:rPr>
                <w:i/>
                <w:spacing w:val="1"/>
              </w:rPr>
              <w:t>-</w:t>
            </w: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k.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Pg2</w:t>
            </w:r>
            <w:r>
              <w:rPr>
                <w:i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-2"/>
              </w:rPr>
              <w:t>-</w:t>
            </w:r>
            <w:r>
              <w:t>O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a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</w:p>
          <w:p w:rsidR="00273B35" w:rsidRDefault="00E95350">
            <w:pPr>
              <w:spacing w:line="220" w:lineRule="exact"/>
              <w:ind w:left="105" w:right="374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or</w:t>
            </w:r>
            <w:r>
              <w:t xml:space="preserve">al 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1"/>
              </w:rPr>
              <w:t>s</w:t>
            </w:r>
            <w:r>
              <w:t>ti</w:t>
            </w:r>
            <w:r>
              <w:rPr>
                <w:spacing w:val="1"/>
              </w:rPr>
              <w:t>on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273B35"/>
        </w:tc>
      </w:tr>
      <w:tr w:rsidR="00273B35" w:rsidTr="00526456">
        <w:trPr>
          <w:trHeight w:hRule="exact" w:val="115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273B35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1"/>
              </w:rPr>
              <w:t>E</w:t>
            </w:r>
            <w:r>
              <w:t>NV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ONM</w:t>
            </w:r>
          </w:p>
          <w:p w:rsidR="00273B35" w:rsidRDefault="00E95350">
            <w:pPr>
              <w:ind w:left="105"/>
            </w:pPr>
            <w:r>
              <w:rPr>
                <w:spacing w:val="1"/>
              </w:rPr>
              <w:t>E</w:t>
            </w:r>
            <w:r>
              <w:t>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1"/>
              </w:rPr>
              <w:t>-</w:t>
            </w:r>
            <w:r>
              <w:rPr>
                <w:spacing w:val="-2"/>
              </w:rPr>
              <w:t>A</w:t>
            </w:r>
            <w:r>
              <w:t>ir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4"/>
              </w:rPr>
              <w:t>o</w:t>
            </w:r>
            <w:r>
              <w:t>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1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</w:p>
          <w:p w:rsidR="00273B35" w:rsidRDefault="00E95350">
            <w:pPr>
              <w:ind w:left="105" w:right="90"/>
            </w:pP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ld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</w:t>
            </w:r>
            <w:r>
              <w:t xml:space="preserve">; 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un</w:t>
            </w:r>
            <w:r>
              <w:t>c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al</w:t>
            </w:r>
            <w:r>
              <w:rPr>
                <w:spacing w:val="-8"/>
              </w:rPr>
              <w:t xml:space="preserve"> </w:t>
            </w:r>
            <w:r>
              <w:t xml:space="preserve">air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etect</w:t>
            </w:r>
            <w:r>
              <w:rPr>
                <w:spacing w:val="1"/>
              </w:rPr>
              <w:t>o</w:t>
            </w:r>
            <w:r>
              <w:t>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I</w:t>
            </w:r>
            <w:r>
              <w:t xml:space="preserve">n 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p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gu</w:t>
            </w:r>
            <w:r>
              <w:t>i</w:t>
            </w:r>
            <w:r>
              <w:rPr>
                <w:spacing w:val="1"/>
              </w:rPr>
              <w:t>d</w:t>
            </w:r>
            <w:r>
              <w:t>ed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  <w:p w:rsidR="00273B35" w:rsidRDefault="00E95350">
            <w:pPr>
              <w:ind w:left="105" w:right="368"/>
            </w:pP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un</w:t>
            </w:r>
            <w:r>
              <w:t>c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al</w:t>
            </w:r>
            <w:r>
              <w:rPr>
                <w:spacing w:val="-7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1"/>
              </w:rPr>
              <w:t>d</w:t>
            </w:r>
            <w:r>
              <w:t>etect</w:t>
            </w:r>
            <w:r>
              <w:rPr>
                <w:spacing w:val="1"/>
              </w:rPr>
              <w:t>o</w:t>
            </w:r>
            <w:r>
              <w:t>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t>H</w:t>
            </w:r>
            <w:r>
              <w:rPr>
                <w:spacing w:val="4"/>
              </w:rPr>
              <w:t>o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us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u</w:t>
            </w:r>
            <w:r>
              <w:t>l</w:t>
            </w:r>
            <w:r>
              <w:rPr>
                <w:spacing w:val="-5"/>
              </w:rPr>
              <w:t xml:space="preserve"> </w:t>
            </w:r>
            <w:r>
              <w:t>is</w:t>
            </w:r>
          </w:p>
          <w:p w:rsidR="00273B35" w:rsidRDefault="00E95350">
            <w:pPr>
              <w:ind w:left="105" w:right="481"/>
            </w:pPr>
            <w:proofErr w:type="gramStart"/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proofErr w:type="gramEnd"/>
            <w:r>
              <w:rPr>
                <w:spacing w:val="-1"/>
              </w:rPr>
              <w:t xml:space="preserve"> </w:t>
            </w:r>
            <w:r>
              <w:t xml:space="preserve">air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1"/>
              </w:rPr>
              <w:t>o</w:t>
            </w:r>
            <w:r>
              <w:t xml:space="preserve">n </w:t>
            </w:r>
            <w:r>
              <w:rPr>
                <w:spacing w:val="1"/>
              </w:rPr>
              <w:t>d</w:t>
            </w:r>
            <w:r>
              <w:t>etect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r</w:t>
            </w:r>
            <w:r>
              <w:t>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1"/>
              </w:rPr>
              <w:t>W</w:t>
            </w:r>
            <w:r>
              <w:rPr>
                <w:spacing w:val="-1"/>
              </w:rPr>
              <w:t>h</w:t>
            </w:r>
            <w:r>
              <w:t>ite</w:t>
            </w:r>
            <w:r>
              <w:rPr>
                <w:spacing w:val="-4"/>
              </w:rPr>
              <w:t xml:space="preserve"> </w:t>
            </w:r>
            <w:r>
              <w:t>cl</w:t>
            </w:r>
            <w:r>
              <w:rPr>
                <w:spacing w:val="1"/>
              </w:rPr>
              <w:t>o</w:t>
            </w:r>
            <w:r>
              <w:t>t</w:t>
            </w:r>
            <w:r>
              <w:rPr>
                <w:spacing w:val="-1"/>
              </w:rPr>
              <w:t>h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du</w:t>
            </w:r>
            <w:r>
              <w:rPr>
                <w:spacing w:val="-1"/>
              </w:rPr>
              <w:t>s</w:t>
            </w:r>
            <w:r>
              <w:t>t</w:t>
            </w:r>
          </w:p>
          <w:p w:rsidR="00273B35" w:rsidRDefault="00E95350">
            <w:pPr>
              <w:ind w:left="105"/>
            </w:pP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ks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e</w:t>
            </w:r>
            <w:r>
              <w:t>t</w:t>
            </w:r>
          </w:p>
          <w:p w:rsidR="00273B35" w:rsidRDefault="00E95350">
            <w:pPr>
              <w:ind w:left="105"/>
            </w:pPr>
            <w:r>
              <w:rPr>
                <w:i/>
                <w:spacing w:val="1"/>
              </w:rPr>
              <w:t>-</w:t>
            </w: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k.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Pg2</w:t>
            </w:r>
            <w:r>
              <w:rPr>
                <w:i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E95350">
            <w:pPr>
              <w:spacing w:line="220" w:lineRule="exact"/>
              <w:ind w:left="105"/>
            </w:pPr>
            <w:r>
              <w:rPr>
                <w:spacing w:val="-2"/>
              </w:rPr>
              <w:t>-</w:t>
            </w:r>
            <w:r>
              <w:t>O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a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</w:p>
          <w:p w:rsidR="00273B35" w:rsidRDefault="00E95350">
            <w:pPr>
              <w:ind w:left="105" w:right="374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or</w:t>
            </w:r>
            <w:r>
              <w:t xml:space="preserve">al 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1"/>
              </w:rPr>
              <w:t>s</w:t>
            </w:r>
            <w:r>
              <w:t>ti</w:t>
            </w:r>
            <w:r>
              <w:rPr>
                <w:spacing w:val="1"/>
              </w:rPr>
              <w:t>on</w:t>
            </w:r>
            <w:r>
              <w:t>s</w:t>
            </w:r>
          </w:p>
          <w:p w:rsidR="00273B35" w:rsidRDefault="00E95350">
            <w:pPr>
              <w:spacing w:before="4" w:line="220" w:lineRule="exact"/>
              <w:ind w:left="105" w:right="493"/>
            </w:pPr>
            <w:r>
              <w:rPr>
                <w:spacing w:val="-2"/>
              </w:rPr>
              <w:t>-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ro</w:t>
            </w:r>
            <w:r>
              <w:rPr>
                <w:spacing w:val="2"/>
              </w:rPr>
              <w:t>j</w:t>
            </w:r>
            <w:r>
              <w:t xml:space="preserve">ect 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or</w:t>
            </w:r>
            <w:r>
              <w:t>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5" w:rsidRDefault="00273B35"/>
        </w:tc>
      </w:tr>
      <w:tr w:rsidR="003D7867" w:rsidTr="00526456">
        <w:trPr>
          <w:trHeight w:hRule="exact" w:val="115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867" w:rsidRDefault="003D7867">
            <w:pPr>
              <w:spacing w:line="320" w:lineRule="exact"/>
              <w:ind w:left="105"/>
              <w:rPr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67" w:rsidRDefault="003D7867">
            <w:pPr>
              <w:spacing w:line="220" w:lineRule="exact"/>
              <w:ind w:left="105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67" w:rsidRDefault="003D7867">
            <w:pPr>
              <w:spacing w:line="220" w:lineRule="exact"/>
              <w:ind w:left="105"/>
            </w:pPr>
            <w:r>
              <w:rPr>
                <w:spacing w:val="1"/>
              </w:rPr>
              <w:t>E</w:t>
            </w:r>
            <w:r>
              <w:t>NV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ONM</w:t>
            </w:r>
          </w:p>
          <w:p w:rsidR="003D7867" w:rsidRDefault="003D7867">
            <w:pPr>
              <w:ind w:left="105"/>
            </w:pPr>
            <w:r>
              <w:rPr>
                <w:spacing w:val="1"/>
              </w:rPr>
              <w:t>E</w:t>
            </w:r>
            <w:r>
              <w:t>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67" w:rsidRDefault="003D7867">
            <w:pPr>
              <w:spacing w:line="220" w:lineRule="exact"/>
              <w:ind w:left="105"/>
            </w:pPr>
            <w:r>
              <w:rPr>
                <w:spacing w:val="1"/>
              </w:rPr>
              <w:t>-</w:t>
            </w:r>
            <w:r>
              <w:rPr>
                <w:spacing w:val="-2"/>
              </w:rPr>
              <w:t>A</w:t>
            </w:r>
            <w:r>
              <w:t>ir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4"/>
              </w:rPr>
              <w:t>o</w:t>
            </w:r>
            <w:r>
              <w:t>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67" w:rsidRDefault="003D7867">
            <w:pPr>
              <w:spacing w:line="220" w:lineRule="exact"/>
              <w:ind w:left="105"/>
            </w:pPr>
            <w:r>
              <w:rPr>
                <w:spacing w:val="1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</w:p>
          <w:p w:rsidR="003D7867" w:rsidRDefault="003D7867">
            <w:pPr>
              <w:ind w:left="105" w:right="90"/>
            </w:pP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ld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</w:t>
            </w:r>
            <w:r>
              <w:t xml:space="preserve">; 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un</w:t>
            </w:r>
            <w:r>
              <w:t>c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al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du</w:t>
            </w:r>
            <w:r>
              <w:rPr>
                <w:spacing w:val="-1"/>
              </w:rPr>
              <w:t>s</w:t>
            </w:r>
            <w:r>
              <w:t xml:space="preserve">t 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2"/>
              </w:rPr>
              <w:t>s</w:t>
            </w:r>
            <w:r>
              <w:t xml:space="preserve">k </w:t>
            </w:r>
            <w:r>
              <w:rPr>
                <w:spacing w:val="-1"/>
              </w:rPr>
              <w:t>us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5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cal</w:t>
            </w:r>
            <w:r>
              <w:rPr>
                <w:spacing w:val="2"/>
              </w:rPr>
              <w:t>l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v</w:t>
            </w:r>
            <w:r>
              <w:t>aila</w:t>
            </w:r>
            <w:r>
              <w:rPr>
                <w:spacing w:val="1"/>
              </w:rPr>
              <w:t>b</w:t>
            </w:r>
            <w:r>
              <w:t xml:space="preserve">le </w:t>
            </w:r>
            <w:r>
              <w:rPr>
                <w:spacing w:val="-1"/>
              </w:rPr>
              <w:t>m</w:t>
            </w:r>
            <w:r>
              <w:t>ate</w:t>
            </w:r>
            <w:r>
              <w:rPr>
                <w:spacing w:val="1"/>
              </w:rPr>
              <w:t>r</w:t>
            </w:r>
            <w:r>
              <w:t>ials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67" w:rsidRDefault="003D7867">
            <w:pPr>
              <w:spacing w:line="220" w:lineRule="exact"/>
              <w:ind w:left="105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I</w:t>
            </w:r>
            <w:r>
              <w:t xml:space="preserve">n 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p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gu</w:t>
            </w:r>
            <w:r>
              <w:t>i</w:t>
            </w:r>
            <w:r>
              <w:rPr>
                <w:spacing w:val="1"/>
              </w:rPr>
              <w:t>d</w:t>
            </w:r>
            <w:r>
              <w:t>ed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  <w:p w:rsidR="003D7867" w:rsidRDefault="003D7867">
            <w:pPr>
              <w:ind w:left="105" w:right="368"/>
            </w:pP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un</w:t>
            </w:r>
            <w:r>
              <w:t>c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al</w:t>
            </w:r>
            <w:r>
              <w:rPr>
                <w:spacing w:val="-7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1"/>
              </w:rPr>
              <w:t>d</w:t>
            </w:r>
            <w:r>
              <w:t>etect</w:t>
            </w:r>
            <w:r>
              <w:rPr>
                <w:spacing w:val="1"/>
              </w:rPr>
              <w:t>o</w:t>
            </w:r>
            <w:r>
              <w:t>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67" w:rsidRDefault="003D7867">
            <w:pPr>
              <w:spacing w:line="220" w:lineRule="exact"/>
              <w:ind w:left="105"/>
            </w:pPr>
            <w:r>
              <w:t>H</w:t>
            </w:r>
            <w:r>
              <w:rPr>
                <w:spacing w:val="4"/>
              </w:rPr>
              <w:t>o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us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u</w:t>
            </w:r>
            <w:r>
              <w:t>l</w:t>
            </w:r>
            <w:r>
              <w:rPr>
                <w:spacing w:val="-5"/>
              </w:rPr>
              <w:t xml:space="preserve"> </w:t>
            </w:r>
            <w:r>
              <w:t>is</w:t>
            </w:r>
          </w:p>
          <w:p w:rsidR="003D7867" w:rsidRDefault="003D7867">
            <w:pPr>
              <w:ind w:left="105" w:right="481"/>
            </w:pPr>
            <w:proofErr w:type="gramStart"/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proofErr w:type="gramEnd"/>
            <w:r>
              <w:rPr>
                <w:spacing w:val="-1"/>
              </w:rPr>
              <w:t xml:space="preserve"> </w:t>
            </w:r>
            <w:r>
              <w:t xml:space="preserve">air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1"/>
              </w:rPr>
              <w:t>o</w:t>
            </w:r>
            <w:r>
              <w:t xml:space="preserve">n </w:t>
            </w:r>
            <w:r>
              <w:rPr>
                <w:spacing w:val="1"/>
              </w:rPr>
              <w:t>d</w:t>
            </w:r>
            <w:r>
              <w:t>etect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r</w:t>
            </w:r>
            <w:r>
              <w:t>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67" w:rsidRDefault="003D7867">
            <w:pPr>
              <w:spacing w:line="220" w:lineRule="exact"/>
              <w:ind w:left="105"/>
            </w:pPr>
            <w:r>
              <w:rPr>
                <w:spacing w:val="1"/>
              </w:rPr>
              <w:t>W</w:t>
            </w:r>
            <w:r>
              <w:rPr>
                <w:spacing w:val="-1"/>
              </w:rPr>
              <w:t>h</w:t>
            </w:r>
            <w:r>
              <w:t>ite</w:t>
            </w:r>
            <w:r>
              <w:rPr>
                <w:spacing w:val="-4"/>
              </w:rPr>
              <w:t xml:space="preserve"> </w:t>
            </w:r>
            <w:r>
              <w:t>cl</w:t>
            </w:r>
            <w:r>
              <w:rPr>
                <w:spacing w:val="1"/>
              </w:rPr>
              <w:t>o</w:t>
            </w:r>
            <w:r>
              <w:t>t</w:t>
            </w:r>
            <w:r>
              <w:rPr>
                <w:spacing w:val="-1"/>
              </w:rPr>
              <w:t>h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du</w:t>
            </w:r>
            <w:r>
              <w:rPr>
                <w:spacing w:val="-1"/>
              </w:rPr>
              <w:t>s</w:t>
            </w:r>
            <w:r>
              <w:t>t</w:t>
            </w:r>
          </w:p>
          <w:p w:rsidR="003D7867" w:rsidRDefault="003D7867">
            <w:pPr>
              <w:ind w:left="105"/>
            </w:pP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ks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e</w:t>
            </w:r>
            <w:r>
              <w:t>t</w:t>
            </w:r>
          </w:p>
          <w:p w:rsidR="003D7867" w:rsidRDefault="003D7867">
            <w:pPr>
              <w:ind w:left="105"/>
            </w:pPr>
            <w:r>
              <w:rPr>
                <w:i/>
                <w:spacing w:val="1"/>
              </w:rPr>
              <w:t>-</w:t>
            </w: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k.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Pg2</w:t>
            </w:r>
            <w:r>
              <w:rPr>
                <w:i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67" w:rsidRDefault="003D7867">
            <w:pPr>
              <w:spacing w:line="220" w:lineRule="exact"/>
              <w:ind w:left="105"/>
            </w:pPr>
            <w:r>
              <w:rPr>
                <w:spacing w:val="-2"/>
              </w:rPr>
              <w:t>-</w:t>
            </w:r>
            <w:r>
              <w:t>O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a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</w:p>
          <w:p w:rsidR="003D7867" w:rsidRDefault="003D7867">
            <w:pPr>
              <w:ind w:left="105" w:right="374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or</w:t>
            </w:r>
            <w:r>
              <w:t xml:space="preserve">al 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1"/>
              </w:rPr>
              <w:t>s</w:t>
            </w:r>
            <w:r>
              <w:t>ti</w:t>
            </w:r>
            <w:r>
              <w:rPr>
                <w:spacing w:val="1"/>
              </w:rPr>
              <w:t>on</w:t>
            </w:r>
            <w:r>
              <w:t>s</w:t>
            </w:r>
          </w:p>
          <w:p w:rsidR="003D7867" w:rsidRDefault="003D7867">
            <w:pPr>
              <w:ind w:left="105" w:right="493"/>
            </w:pPr>
            <w:r>
              <w:rPr>
                <w:spacing w:val="-2"/>
              </w:rPr>
              <w:t>-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ro</w:t>
            </w:r>
            <w:r>
              <w:rPr>
                <w:spacing w:val="2"/>
              </w:rPr>
              <w:t>j</w:t>
            </w:r>
            <w:r>
              <w:t xml:space="preserve">ect 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or</w:t>
            </w:r>
            <w:r>
              <w:t>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67" w:rsidRDefault="003D7867"/>
        </w:tc>
      </w:tr>
      <w:tr w:rsidR="003D7867" w:rsidTr="00526456">
        <w:trPr>
          <w:trHeight w:hRule="exact" w:val="16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867" w:rsidRDefault="003D7867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67" w:rsidRDefault="003D7867">
            <w:pPr>
              <w:spacing w:line="220" w:lineRule="exact"/>
              <w:ind w:left="105"/>
            </w:pPr>
            <w: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67" w:rsidRDefault="003D7867">
            <w:pPr>
              <w:spacing w:before="1" w:line="220" w:lineRule="exact"/>
              <w:ind w:left="105" w:right="136"/>
            </w:pPr>
            <w:r>
              <w:rPr>
                <w:spacing w:val="1"/>
              </w:rPr>
              <w:t>E</w:t>
            </w:r>
            <w:r>
              <w:t>NV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 xml:space="preserve">ONM </w:t>
            </w:r>
            <w:r>
              <w:rPr>
                <w:spacing w:val="1"/>
              </w:rPr>
              <w:t>E</w:t>
            </w:r>
            <w:r>
              <w:t>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67" w:rsidRDefault="003D7867">
            <w:pPr>
              <w:spacing w:before="6" w:line="220" w:lineRule="exact"/>
              <w:ind w:left="105" w:right="501"/>
            </w:pPr>
            <w:r>
              <w:rPr>
                <w:b/>
                <w:spacing w:val="1"/>
              </w:rPr>
              <w:t>2</w:t>
            </w:r>
            <w:r>
              <w:rPr>
                <w:b/>
              </w:rPr>
              <w:t>. w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er 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llu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67" w:rsidRDefault="003D7867">
            <w:pPr>
              <w:spacing w:before="1" w:line="220" w:lineRule="exact"/>
              <w:ind w:left="105" w:right="90"/>
            </w:pPr>
            <w:r>
              <w:rPr>
                <w:spacing w:val="1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n</w:t>
            </w:r>
            <w:r>
              <w:t>d 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ld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</w:t>
            </w:r>
            <w:r>
              <w:t>;</w:t>
            </w:r>
          </w:p>
          <w:p w:rsidR="003D7867" w:rsidRDefault="003D7867">
            <w:pPr>
              <w:spacing w:line="220" w:lineRule="exact"/>
              <w:ind w:left="105"/>
            </w:pPr>
            <w:r>
              <w:rPr>
                <w:spacing w:val="-2"/>
              </w:rPr>
              <w:t>-</w:t>
            </w:r>
            <w:r>
              <w:rPr>
                <w:spacing w:val="-1"/>
              </w:rPr>
              <w:t>s</w:t>
            </w:r>
            <w:r>
              <w:t>tate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ea</w:t>
            </w:r>
            <w:r>
              <w:rPr>
                <w:spacing w:val="1"/>
              </w:rPr>
              <w:t>n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</w:p>
          <w:p w:rsidR="003D7867" w:rsidRDefault="003D7867">
            <w:pPr>
              <w:ind w:left="105"/>
            </w:pPr>
            <w:r>
              <w:t>te</w:t>
            </w:r>
            <w:r>
              <w:rPr>
                <w:spacing w:val="3"/>
              </w:rPr>
              <w:t>r</w:t>
            </w:r>
            <w:r>
              <w:t>m</w:t>
            </w:r>
            <w:r>
              <w:rPr>
                <w:spacing w:val="-5"/>
              </w:rPr>
              <w:t xml:space="preserve"> </w:t>
            </w:r>
            <w:r>
              <w:t>“</w:t>
            </w:r>
            <w:r>
              <w:rPr>
                <w:spacing w:val="-2"/>
              </w:rPr>
              <w:t>w</w:t>
            </w:r>
            <w:r>
              <w:t>ater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67" w:rsidRDefault="003D7867">
            <w:pPr>
              <w:spacing w:before="1" w:line="220" w:lineRule="exact"/>
              <w:ind w:left="105" w:right="297"/>
            </w:pP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p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lea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 xml:space="preserve"> g</w:t>
            </w:r>
            <w:r>
              <w:rPr>
                <w:spacing w:val="1"/>
              </w:rPr>
              <w:t>u</w:t>
            </w:r>
            <w:r>
              <w:t>i</w:t>
            </w:r>
            <w:r>
              <w:rPr>
                <w:spacing w:val="1"/>
              </w:rPr>
              <w:t>d</w:t>
            </w:r>
            <w:r>
              <w:t>ed</w:t>
            </w:r>
            <w:r>
              <w:rPr>
                <w:spacing w:val="-3"/>
              </w:rPr>
              <w:t xml:space="preserve"> </w:t>
            </w:r>
            <w:r>
              <w:t xml:space="preserve">to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s</w:t>
            </w:r>
            <w:r>
              <w:t>c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s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te</w:t>
            </w:r>
            <w:r>
              <w:rPr>
                <w:spacing w:val="3"/>
              </w:rPr>
              <w:t>r</w:t>
            </w:r>
            <w:r>
              <w:t>m</w:t>
            </w:r>
          </w:p>
          <w:p w:rsidR="003D7867" w:rsidRDefault="003D7867">
            <w:pPr>
              <w:spacing w:line="220" w:lineRule="exact"/>
              <w:ind w:left="105"/>
            </w:pPr>
            <w:r>
              <w:rPr>
                <w:spacing w:val="-2"/>
              </w:rPr>
              <w:t>w</w:t>
            </w:r>
            <w:r>
              <w:t>ater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1"/>
              </w:rPr>
              <w:t>o</w:t>
            </w:r>
            <w:r>
              <w:t>n</w:t>
            </w:r>
          </w:p>
          <w:p w:rsidR="003D7867" w:rsidRDefault="003D7867">
            <w:pPr>
              <w:ind w:left="105" w:right="171"/>
            </w:pPr>
            <w:r>
              <w:rPr>
                <w:spacing w:val="-2"/>
              </w:rPr>
              <w:t>-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t xml:space="preserve">to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i</w:t>
            </w:r>
            <w:r>
              <w:rPr>
                <w:spacing w:val="1"/>
              </w:rPr>
              <w:t>d</w:t>
            </w:r>
            <w:r>
              <w:t>ed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e</w:t>
            </w:r>
            <w:r>
              <w:t>y</w:t>
            </w:r>
            <w:r>
              <w:rPr>
                <w:spacing w:val="-1"/>
              </w:rPr>
              <w:t xml:space="preserve"> us</w:t>
            </w:r>
            <w:r>
              <w:t xml:space="preserve">e 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ai</w:t>
            </w:r>
            <w:r>
              <w:rPr>
                <w:spacing w:val="1"/>
              </w:rPr>
              <w:t>d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g</w:t>
            </w:r>
            <w:r>
              <w:t>ital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v</w:t>
            </w:r>
            <w:r>
              <w:t>ic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to e</w:t>
            </w:r>
            <w:r>
              <w:rPr>
                <w:spacing w:val="-1"/>
              </w:rPr>
              <w:t>x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1"/>
              </w:rPr>
              <w:t>or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te</w:t>
            </w:r>
            <w:r>
              <w:rPr>
                <w:spacing w:val="3"/>
              </w:rPr>
              <w:t>r</w:t>
            </w:r>
            <w:r>
              <w:t>m “</w:t>
            </w:r>
            <w:r>
              <w:rPr>
                <w:spacing w:val="-2"/>
              </w:rPr>
              <w:t>w</w:t>
            </w:r>
            <w:r>
              <w:t>ater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1"/>
              </w:rPr>
              <w:t>o</w:t>
            </w:r>
            <w:r>
              <w:t>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67" w:rsidRDefault="003D7867">
            <w:pPr>
              <w:spacing w:before="1" w:line="220" w:lineRule="exact"/>
              <w:ind w:left="105" w:right="530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W</w:t>
            </w:r>
            <w:r>
              <w:rPr>
                <w:spacing w:val="-1"/>
              </w:rPr>
              <w:t>h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i</w:t>
            </w:r>
            <w:r>
              <w:t xml:space="preserve">s </w:t>
            </w:r>
            <w:r>
              <w:rPr>
                <w:spacing w:val="-2"/>
              </w:rPr>
              <w:t>w</w:t>
            </w:r>
            <w:r>
              <w:t>ater</w:t>
            </w:r>
          </w:p>
          <w:p w:rsidR="003D7867" w:rsidRDefault="003D7867">
            <w:pPr>
              <w:spacing w:line="220" w:lineRule="exact"/>
              <w:ind w:left="105"/>
            </w:pPr>
            <w:proofErr w:type="gramStart"/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proofErr w:type="gramEnd"/>
            <w:r>
              <w:t>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67" w:rsidRDefault="003D7867">
            <w:pPr>
              <w:spacing w:before="1" w:line="220" w:lineRule="exact"/>
              <w:ind w:left="105" w:right="484"/>
            </w:pPr>
            <w:r>
              <w:t>Di</w:t>
            </w:r>
            <w:r>
              <w:rPr>
                <w:spacing w:val="-1"/>
              </w:rPr>
              <w:t>g</w:t>
            </w:r>
            <w:r>
              <w:t>ital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v</w:t>
            </w:r>
            <w:r>
              <w:t>ices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ai</w:t>
            </w:r>
            <w:r>
              <w:rPr>
                <w:spacing w:val="1"/>
              </w:rPr>
              <w:t>d</w:t>
            </w:r>
            <w:r>
              <w:t>s</w:t>
            </w:r>
          </w:p>
          <w:p w:rsidR="003D7867" w:rsidRDefault="003D7867">
            <w:pPr>
              <w:spacing w:line="220" w:lineRule="exact"/>
              <w:ind w:left="105"/>
            </w:pPr>
            <w:r>
              <w:rPr>
                <w:i/>
                <w:spacing w:val="1"/>
              </w:rPr>
              <w:t>-</w:t>
            </w: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k.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Pg3</w:t>
            </w:r>
            <w:r>
              <w:rPr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67" w:rsidRDefault="003D7867">
            <w:pPr>
              <w:spacing w:before="1" w:line="220" w:lineRule="exact"/>
              <w:ind w:left="105" w:right="374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or</w:t>
            </w:r>
            <w:r>
              <w:t xml:space="preserve">al 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1"/>
              </w:rPr>
              <w:t>s</w:t>
            </w:r>
            <w:r>
              <w:t>ti</w:t>
            </w:r>
            <w:r>
              <w:rPr>
                <w:spacing w:val="1"/>
              </w:rPr>
              <w:t>on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67" w:rsidRDefault="003D7867"/>
        </w:tc>
      </w:tr>
      <w:tr w:rsidR="003D7867" w:rsidTr="00526456">
        <w:trPr>
          <w:trHeight w:val="931"/>
        </w:trPr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D7867" w:rsidRDefault="003D7867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67" w:rsidRDefault="003D7867">
            <w:pPr>
              <w:spacing w:line="220" w:lineRule="exact"/>
              <w:ind w:left="105"/>
            </w:pPr>
            <w: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67" w:rsidRDefault="003D7867">
            <w:pPr>
              <w:spacing w:before="1" w:line="220" w:lineRule="exact"/>
              <w:ind w:left="105" w:right="136"/>
            </w:pPr>
            <w:r>
              <w:rPr>
                <w:spacing w:val="1"/>
              </w:rPr>
              <w:t>E</w:t>
            </w:r>
            <w:r>
              <w:t>NV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 xml:space="preserve">ONM </w:t>
            </w:r>
            <w:r>
              <w:rPr>
                <w:spacing w:val="1"/>
              </w:rPr>
              <w:t>E</w:t>
            </w:r>
            <w:r>
              <w:t>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67" w:rsidRDefault="003D7867">
            <w:pPr>
              <w:spacing w:before="1" w:line="220" w:lineRule="exact"/>
              <w:ind w:left="105" w:right="546"/>
            </w:pPr>
            <w:r>
              <w:rPr>
                <w:spacing w:val="-2"/>
              </w:rPr>
              <w:t>w</w:t>
            </w:r>
            <w:r>
              <w:t xml:space="preserve">ater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67" w:rsidRDefault="003D7867">
            <w:pPr>
              <w:spacing w:before="1" w:line="220" w:lineRule="exact"/>
              <w:ind w:left="105" w:right="90"/>
            </w:pPr>
            <w:r>
              <w:rPr>
                <w:spacing w:val="1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n</w:t>
            </w:r>
            <w:r>
              <w:t>d 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ld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</w:t>
            </w:r>
            <w:r>
              <w:t>;</w:t>
            </w:r>
          </w:p>
          <w:p w:rsidR="003D7867" w:rsidRDefault="003D7867">
            <w:pPr>
              <w:spacing w:line="220" w:lineRule="exact"/>
              <w:ind w:left="105"/>
            </w:pPr>
            <w:r>
              <w:rPr>
                <w:spacing w:val="-2"/>
              </w:rPr>
              <w:t>-</w:t>
            </w:r>
            <w:r>
              <w:t>i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1"/>
              </w:rPr>
              <w:t>f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ater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ts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i</w:t>
            </w:r>
            <w:r>
              <w:t>n</w:t>
            </w:r>
          </w:p>
          <w:p w:rsidR="003D7867" w:rsidRDefault="003D7867" w:rsidP="00882CF4">
            <w:pPr>
              <w:spacing w:line="220" w:lineRule="exact"/>
              <w:ind w:left="105"/>
            </w:pP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/</w:t>
            </w:r>
            <w:r>
              <w:rPr>
                <w:spacing w:val="-1"/>
              </w:rPr>
              <w:t>h</w:t>
            </w:r>
            <w:r>
              <w:t>er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1"/>
              </w:rPr>
              <w:t>ron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67" w:rsidRDefault="003D7867">
            <w:pPr>
              <w:spacing w:before="1" w:line="220" w:lineRule="exact"/>
              <w:ind w:left="105" w:right="213"/>
            </w:pP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p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lea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a</w:t>
            </w:r>
            <w:r>
              <w:rPr>
                <w:spacing w:val="2"/>
              </w:rPr>
              <w:t>l</w:t>
            </w:r>
            <w:r>
              <w:t>k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d 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s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oo</w:t>
            </w:r>
            <w:r>
              <w:t>l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gh</w:t>
            </w:r>
            <w:r>
              <w:rPr>
                <w:spacing w:val="1"/>
              </w:rPr>
              <w:t>bo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oo</w:t>
            </w:r>
            <w:r>
              <w:t>d</w:t>
            </w:r>
            <w:proofErr w:type="spellEnd"/>
            <w:r>
              <w:rPr>
                <w:spacing w:val="-10"/>
              </w:rPr>
              <w:t xml:space="preserve"> </w:t>
            </w:r>
            <w:r>
              <w:t>to</w:t>
            </w:r>
          </w:p>
          <w:p w:rsidR="003D7867" w:rsidRDefault="003D7867">
            <w:pPr>
              <w:spacing w:line="220" w:lineRule="exact"/>
              <w:ind w:left="105"/>
            </w:pPr>
            <w:r>
              <w:rPr>
                <w:spacing w:val="1"/>
              </w:rPr>
              <w:t>ob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v</w:t>
            </w:r>
            <w:r>
              <w:t>e,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n</w:t>
            </w:r>
            <w:r>
              <w:t>ti</w:t>
            </w:r>
            <w:r>
              <w:rPr>
                <w:spacing w:val="1"/>
              </w:rPr>
              <w:t>f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ec</w:t>
            </w:r>
            <w:r>
              <w:rPr>
                <w:spacing w:val="1"/>
              </w:rPr>
              <w:t>or</w:t>
            </w:r>
            <w:r>
              <w:t>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ater</w:t>
            </w:r>
          </w:p>
          <w:p w:rsidR="003D7867" w:rsidRDefault="003D7867" w:rsidP="00882CF4">
            <w:pPr>
              <w:spacing w:line="220" w:lineRule="exact"/>
              <w:ind w:left="105"/>
            </w:pP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t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t>(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a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67" w:rsidRDefault="003D7867">
            <w:pPr>
              <w:spacing w:before="1" w:line="220" w:lineRule="exact"/>
              <w:ind w:left="105" w:right="209"/>
            </w:pPr>
            <w:r>
              <w:rPr>
                <w:spacing w:val="1"/>
              </w:rPr>
              <w:t>W</w:t>
            </w:r>
            <w:r>
              <w:rPr>
                <w:spacing w:val="-1"/>
              </w:rPr>
              <w:t>h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ca</w:t>
            </w:r>
            <w:r>
              <w:rPr>
                <w:spacing w:val="-1"/>
              </w:rPr>
              <w:t>us</w:t>
            </w:r>
            <w:r>
              <w:rPr>
                <w:spacing w:val="3"/>
              </w:rPr>
              <w:t>e</w:t>
            </w:r>
            <w:r>
              <w:t xml:space="preserve">s </w:t>
            </w:r>
            <w:r>
              <w:rPr>
                <w:spacing w:val="-2"/>
              </w:rPr>
              <w:t>w</w:t>
            </w:r>
            <w:r>
              <w:t>ater</w:t>
            </w:r>
          </w:p>
          <w:p w:rsidR="003D7867" w:rsidRDefault="003D7867">
            <w:pPr>
              <w:spacing w:line="220" w:lineRule="exact"/>
              <w:ind w:left="105"/>
            </w:pPr>
            <w:proofErr w:type="gramStart"/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proofErr w:type="gramEnd"/>
            <w:r>
              <w:t>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67" w:rsidRDefault="003D7867">
            <w:pPr>
              <w:spacing w:line="220" w:lineRule="exact"/>
              <w:ind w:left="105"/>
            </w:pPr>
            <w:r>
              <w:t>Gl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>s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gu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boo</w:t>
            </w:r>
            <w:r>
              <w:t>ts</w:t>
            </w:r>
          </w:p>
          <w:p w:rsidR="003D7867" w:rsidRDefault="003D7867">
            <w:pPr>
              <w:spacing w:line="220" w:lineRule="exact"/>
              <w:ind w:left="105"/>
            </w:pPr>
            <w:r>
              <w:rPr>
                <w:i/>
                <w:spacing w:val="1"/>
              </w:rPr>
              <w:t>-</w:t>
            </w: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k.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P</w:t>
            </w:r>
            <w:r>
              <w:rPr>
                <w:i/>
              </w:rPr>
              <w:t>g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3</w:t>
            </w:r>
            <w:r>
              <w:rPr>
                <w:i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67" w:rsidRDefault="003D7867">
            <w:pPr>
              <w:spacing w:line="220" w:lineRule="exact"/>
              <w:ind w:left="105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ob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v</w:t>
            </w:r>
            <w:r>
              <w:t>ati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3D7867" w:rsidRDefault="003D7867">
            <w:pPr>
              <w:spacing w:line="220" w:lineRule="exact"/>
              <w:ind w:left="105" w:right="374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or</w:t>
            </w:r>
            <w:r>
              <w:t xml:space="preserve">al 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1"/>
              </w:rPr>
              <w:t>s</w:t>
            </w:r>
            <w:r>
              <w:t>ti</w:t>
            </w:r>
            <w:r>
              <w:rPr>
                <w:spacing w:val="1"/>
              </w:rPr>
              <w:t>on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67" w:rsidRDefault="003D7867"/>
        </w:tc>
      </w:tr>
      <w:tr w:rsidR="003D7867" w:rsidTr="00526456">
        <w:trPr>
          <w:trHeight w:hRule="exact" w:val="93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67" w:rsidRDefault="003D7867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67" w:rsidRDefault="003D7867">
            <w:pPr>
              <w:spacing w:line="220" w:lineRule="exact"/>
              <w:ind w:left="105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67" w:rsidRDefault="003D7867">
            <w:pPr>
              <w:spacing w:line="220" w:lineRule="exact"/>
              <w:ind w:left="105"/>
            </w:pPr>
            <w:r>
              <w:rPr>
                <w:spacing w:val="1"/>
              </w:rPr>
              <w:t>E</w:t>
            </w:r>
            <w:r>
              <w:t>NV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ONM</w:t>
            </w:r>
          </w:p>
          <w:p w:rsidR="003D7867" w:rsidRDefault="003D7867">
            <w:pPr>
              <w:ind w:left="105"/>
            </w:pPr>
            <w:r>
              <w:rPr>
                <w:spacing w:val="1"/>
              </w:rPr>
              <w:t>E</w:t>
            </w:r>
            <w:r>
              <w:t>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67" w:rsidRDefault="003D7867">
            <w:pPr>
              <w:spacing w:line="220" w:lineRule="exact"/>
              <w:ind w:left="105"/>
            </w:pPr>
            <w:r>
              <w:rPr>
                <w:spacing w:val="-2"/>
              </w:rPr>
              <w:t>w</w:t>
            </w:r>
            <w:r>
              <w:t>ater</w:t>
            </w:r>
          </w:p>
          <w:p w:rsidR="003D7867" w:rsidRDefault="003D7867">
            <w:pPr>
              <w:ind w:left="105"/>
            </w:pP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67" w:rsidRDefault="003D7867">
            <w:pPr>
              <w:spacing w:line="220" w:lineRule="exact"/>
              <w:ind w:left="105"/>
            </w:pPr>
            <w:r>
              <w:rPr>
                <w:spacing w:val="1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</w:p>
          <w:p w:rsidR="003D7867" w:rsidRDefault="003D7867">
            <w:pPr>
              <w:ind w:left="105"/>
            </w:pP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ld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</w:t>
            </w:r>
            <w:r>
              <w:t>;</w:t>
            </w:r>
          </w:p>
          <w:p w:rsidR="003D7867" w:rsidRDefault="003D7867">
            <w:pPr>
              <w:ind w:left="105" w:right="179"/>
            </w:pPr>
            <w:r>
              <w:rPr>
                <w:spacing w:val="-2"/>
              </w:rPr>
              <w:t>-</w:t>
            </w:r>
            <w:r>
              <w:t>i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1"/>
              </w:rPr>
              <w:t>f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ater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ts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i</w:t>
            </w:r>
            <w:r>
              <w:t xml:space="preserve">n 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/</w:t>
            </w:r>
            <w:r>
              <w:rPr>
                <w:spacing w:val="-1"/>
              </w:rPr>
              <w:t>h</w:t>
            </w:r>
            <w:r>
              <w:t>er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1"/>
              </w:rPr>
              <w:t>ron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67" w:rsidRDefault="003D7867">
            <w:pPr>
              <w:spacing w:line="220" w:lineRule="exact"/>
              <w:ind w:left="105"/>
            </w:pPr>
            <w:r>
              <w:rPr>
                <w:spacing w:val="-2"/>
              </w:rPr>
              <w:t>-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t xml:space="preserve">to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i</w:t>
            </w:r>
            <w:r>
              <w:rPr>
                <w:spacing w:val="1"/>
              </w:rPr>
              <w:t>d</w:t>
            </w:r>
            <w:r>
              <w:t>ed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e</w:t>
            </w:r>
            <w:r>
              <w:t>y</w:t>
            </w:r>
            <w:r>
              <w:rPr>
                <w:spacing w:val="-1"/>
              </w:rPr>
              <w:t xml:space="preserve"> us</w:t>
            </w:r>
            <w:r>
              <w:t>e</w:t>
            </w:r>
          </w:p>
          <w:p w:rsidR="003D7867" w:rsidRDefault="003D7867">
            <w:pPr>
              <w:ind w:left="105" w:right="97"/>
            </w:pP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ai</w:t>
            </w:r>
            <w:r>
              <w:rPr>
                <w:spacing w:val="1"/>
              </w:rPr>
              <w:t>d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g</w:t>
            </w:r>
            <w:r>
              <w:t>ital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v</w:t>
            </w:r>
            <w:r>
              <w:t>ic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 xml:space="preserve">to </w:t>
            </w:r>
            <w:r>
              <w:rPr>
                <w:spacing w:val="1"/>
              </w:rPr>
              <w:t>ob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v</w:t>
            </w:r>
            <w:r>
              <w:t>e,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n</w:t>
            </w:r>
            <w:r>
              <w:t>ti</w:t>
            </w:r>
            <w:r>
              <w:rPr>
                <w:spacing w:val="1"/>
              </w:rPr>
              <w:t>f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ec</w:t>
            </w:r>
            <w:r>
              <w:rPr>
                <w:spacing w:val="1"/>
              </w:rPr>
              <w:t>or</w:t>
            </w:r>
            <w:r>
              <w:t>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</w:t>
            </w:r>
            <w:r>
              <w:t xml:space="preserve">ater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t</w:t>
            </w:r>
            <w: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67" w:rsidRDefault="003D7867">
            <w:pPr>
              <w:spacing w:line="220" w:lineRule="exact"/>
              <w:ind w:left="105"/>
            </w:pPr>
            <w:r>
              <w:rPr>
                <w:spacing w:val="1"/>
              </w:rPr>
              <w:t>W</w:t>
            </w:r>
            <w:r>
              <w:rPr>
                <w:spacing w:val="-1"/>
              </w:rPr>
              <w:t>h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ca</w:t>
            </w:r>
            <w:r>
              <w:rPr>
                <w:spacing w:val="-1"/>
              </w:rPr>
              <w:t>us</w:t>
            </w:r>
            <w:r>
              <w:rPr>
                <w:spacing w:val="3"/>
              </w:rPr>
              <w:t>e</w:t>
            </w:r>
            <w:r>
              <w:t>s</w:t>
            </w:r>
          </w:p>
          <w:p w:rsidR="003D7867" w:rsidRDefault="003D7867">
            <w:pPr>
              <w:ind w:left="105" w:right="403"/>
            </w:pPr>
            <w:proofErr w:type="gramStart"/>
            <w:r>
              <w:rPr>
                <w:spacing w:val="-2"/>
              </w:rPr>
              <w:t>w</w:t>
            </w:r>
            <w:r>
              <w:t>ater</w:t>
            </w:r>
            <w:proofErr w:type="gramEnd"/>
            <w:r>
              <w:t xml:space="preserve"> </w:t>
            </w:r>
            <w:r>
              <w:rPr>
                <w:spacing w:val="1"/>
              </w:rPr>
              <w:t>po</w:t>
            </w:r>
            <w:r>
              <w:t>ll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67" w:rsidRDefault="003D7867">
            <w:pPr>
              <w:spacing w:line="220" w:lineRule="exact"/>
              <w:ind w:left="105"/>
            </w:pPr>
            <w:r>
              <w:t>Di</w:t>
            </w:r>
            <w:r>
              <w:rPr>
                <w:spacing w:val="-1"/>
              </w:rPr>
              <w:t>g</w:t>
            </w:r>
            <w:r>
              <w:t>ital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v</w:t>
            </w:r>
            <w:r>
              <w:t>ices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</w:p>
          <w:p w:rsidR="003D7867" w:rsidRDefault="003D7867">
            <w:pPr>
              <w:ind w:left="105"/>
            </w:pP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ai</w:t>
            </w:r>
            <w:r>
              <w:rPr>
                <w:spacing w:val="1"/>
              </w:rPr>
              <w:t>d</w:t>
            </w:r>
            <w:r>
              <w:t>s</w:t>
            </w:r>
          </w:p>
          <w:p w:rsidR="003D7867" w:rsidRDefault="003D7867">
            <w:pPr>
              <w:ind w:left="105"/>
            </w:pPr>
            <w:r>
              <w:rPr>
                <w:i/>
                <w:spacing w:val="1"/>
              </w:rPr>
              <w:t>-</w:t>
            </w: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k.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Pg3</w:t>
            </w:r>
            <w:r>
              <w:rPr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67" w:rsidRDefault="003D7867">
            <w:pPr>
              <w:spacing w:line="220" w:lineRule="exact"/>
              <w:ind w:left="105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ob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v</w:t>
            </w:r>
            <w:r>
              <w:t>ati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3D7867" w:rsidRDefault="003D7867">
            <w:pPr>
              <w:ind w:left="105" w:right="374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or</w:t>
            </w:r>
            <w:r>
              <w:t xml:space="preserve">al 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1"/>
              </w:rPr>
              <w:t>s</w:t>
            </w:r>
            <w:r>
              <w:t>ti</w:t>
            </w:r>
            <w:r>
              <w:rPr>
                <w:spacing w:val="1"/>
              </w:rPr>
              <w:t>on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67" w:rsidRDefault="003D7867"/>
        </w:tc>
      </w:tr>
    </w:tbl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56"/>
        <w:gridCol w:w="708"/>
        <w:gridCol w:w="1388"/>
        <w:gridCol w:w="1275"/>
        <w:gridCol w:w="2552"/>
        <w:gridCol w:w="3118"/>
        <w:gridCol w:w="1560"/>
        <w:gridCol w:w="1842"/>
        <w:gridCol w:w="1418"/>
        <w:gridCol w:w="1276"/>
      </w:tblGrid>
      <w:tr w:rsidR="00165051" w:rsidTr="00165051">
        <w:tc>
          <w:tcPr>
            <w:tcW w:w="456" w:type="dxa"/>
            <w:vMerge w:val="restart"/>
          </w:tcPr>
          <w:p w:rsidR="00165051" w:rsidRPr="00EE1E16" w:rsidRDefault="00165051">
            <w:pPr>
              <w:rPr>
                <w:b/>
                <w:sz w:val="24"/>
                <w:szCs w:val="24"/>
              </w:rPr>
            </w:pPr>
            <w:r w:rsidRPr="00EE1E16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708" w:type="dxa"/>
          </w:tcPr>
          <w:p w:rsidR="00165051" w:rsidRDefault="00165051">
            <w:r>
              <w:t>1</w:t>
            </w:r>
          </w:p>
        </w:tc>
        <w:tc>
          <w:tcPr>
            <w:tcW w:w="1388" w:type="dxa"/>
            <w:vMerge w:val="restart"/>
          </w:tcPr>
          <w:p w:rsidR="00165051" w:rsidRDefault="00165051">
            <w:r>
              <w:t>DIGITAL TECHNOLOGY</w:t>
            </w:r>
          </w:p>
        </w:tc>
        <w:tc>
          <w:tcPr>
            <w:tcW w:w="1275" w:type="dxa"/>
          </w:tcPr>
          <w:p w:rsidR="00165051" w:rsidRPr="00165051" w:rsidRDefault="00165051">
            <w:pPr>
              <w:rPr>
                <w:b/>
              </w:rPr>
            </w:pPr>
            <w:r w:rsidRPr="00165051">
              <w:rPr>
                <w:b/>
              </w:rPr>
              <w:t>Digital devices</w:t>
            </w:r>
          </w:p>
        </w:tc>
        <w:tc>
          <w:tcPr>
            <w:tcW w:w="2552" w:type="dxa"/>
          </w:tcPr>
          <w:p w:rsidR="00165051" w:rsidRDefault="00165051" w:rsidP="008662D8">
            <w:pPr>
              <w:spacing w:line="220" w:lineRule="exact"/>
            </w:pPr>
            <w:r>
              <w:rPr>
                <w:spacing w:val="1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 w:rsidR="00157054"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ld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</w:t>
            </w:r>
            <w:r>
              <w:t>;</w:t>
            </w:r>
            <w:r w:rsidR="00157054">
              <w:t xml:space="preserve"> </w:t>
            </w:r>
          </w:p>
          <w:p w:rsidR="00157054" w:rsidRDefault="00157054" w:rsidP="008662D8">
            <w:pPr>
              <w:spacing w:line="220" w:lineRule="exact"/>
            </w:pPr>
            <w:r>
              <w:t>-Define the term ‘’digital devices</w:t>
            </w:r>
          </w:p>
          <w:p w:rsidR="00165051" w:rsidRDefault="00157054" w:rsidP="00BA7F24">
            <w:pPr>
              <w:spacing w:line="220" w:lineRule="exact"/>
            </w:pPr>
            <w:r>
              <w:t xml:space="preserve">-identify the various digital </w:t>
            </w:r>
            <w:r>
              <w:lastRenderedPageBreak/>
              <w:t>devices in his/her locality</w:t>
            </w:r>
          </w:p>
        </w:tc>
        <w:tc>
          <w:tcPr>
            <w:tcW w:w="3118" w:type="dxa"/>
          </w:tcPr>
          <w:p w:rsidR="00165051" w:rsidRDefault="00B94EC8">
            <w:r>
              <w:lastRenderedPageBreak/>
              <w:t>-</w:t>
            </w:r>
            <w:r w:rsidR="00BF1378">
              <w:t xml:space="preserve">In groups learners to be guided to discuss the meaning of the term ;’’ </w:t>
            </w:r>
            <w:r w:rsidR="002A7F03">
              <w:t>digital devices</w:t>
            </w:r>
            <w:r w:rsidR="00BF1378">
              <w:t>’’</w:t>
            </w:r>
          </w:p>
          <w:p w:rsidR="00B94EC8" w:rsidRDefault="00B94EC8">
            <w:r>
              <w:t>In groups learners are guided to observe and identify</w:t>
            </w:r>
            <w:r w:rsidR="001505FB">
              <w:t xml:space="preserve"> the various </w:t>
            </w:r>
            <w:r w:rsidR="001505FB">
              <w:lastRenderedPageBreak/>
              <w:t>digital devices in their locality(</w:t>
            </w:r>
            <w:proofErr w:type="spellStart"/>
            <w:r w:rsidR="001505FB">
              <w:t>ipads</w:t>
            </w:r>
            <w:proofErr w:type="spellEnd"/>
            <w:r w:rsidR="001505FB">
              <w:t xml:space="preserve">, laptop, computer, </w:t>
            </w:r>
            <w:proofErr w:type="spellStart"/>
            <w:r w:rsidR="001505FB">
              <w:t>tv’s</w:t>
            </w:r>
            <w:proofErr w:type="spellEnd"/>
            <w:r w:rsidR="001505FB">
              <w:t xml:space="preserve">. radio </w:t>
            </w:r>
            <w:proofErr w:type="spellStart"/>
            <w:r w:rsidR="001505FB">
              <w:t>etc</w:t>
            </w:r>
            <w:proofErr w:type="spellEnd"/>
          </w:p>
        </w:tc>
        <w:tc>
          <w:tcPr>
            <w:tcW w:w="1560" w:type="dxa"/>
          </w:tcPr>
          <w:p w:rsidR="00165051" w:rsidRDefault="001505FB">
            <w:r>
              <w:lastRenderedPageBreak/>
              <w:t>What are the main parts of a digital device?</w:t>
            </w:r>
          </w:p>
        </w:tc>
        <w:tc>
          <w:tcPr>
            <w:tcW w:w="1842" w:type="dxa"/>
          </w:tcPr>
          <w:p w:rsidR="00165051" w:rsidRDefault="00871059">
            <w:r>
              <w:t xml:space="preserve">Prototypes, computers, tablets, radios, TV, </w:t>
            </w:r>
            <w:r w:rsidRPr="00871059">
              <w:t>phones, cameras</w:t>
            </w:r>
            <w:r>
              <w:t>, Internet</w:t>
            </w:r>
          </w:p>
          <w:p w:rsidR="001E25B2" w:rsidRDefault="001E25B2">
            <w:r>
              <w:rPr>
                <w:i/>
                <w:spacing w:val="1"/>
              </w:rPr>
              <w:t>-</w:t>
            </w: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k.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Pg</w:t>
            </w:r>
            <w:r w:rsidR="00F23BD1">
              <w:rPr>
                <w:i/>
                <w:spacing w:val="1"/>
              </w:rPr>
              <w:t>39</w:t>
            </w:r>
          </w:p>
        </w:tc>
        <w:tc>
          <w:tcPr>
            <w:tcW w:w="1418" w:type="dxa"/>
          </w:tcPr>
          <w:p w:rsidR="00165051" w:rsidRDefault="00FA53AD">
            <w:r>
              <w:rPr>
                <w:spacing w:val="-2"/>
              </w:rPr>
              <w:t>-</w:t>
            </w:r>
            <w:r>
              <w:rPr>
                <w:spacing w:val="1"/>
              </w:rPr>
              <w:t>or</w:t>
            </w:r>
            <w:r>
              <w:t xml:space="preserve">al 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1"/>
              </w:rPr>
              <w:t>s</w:t>
            </w:r>
            <w:r>
              <w:t>ti</w:t>
            </w:r>
            <w:r>
              <w:rPr>
                <w:spacing w:val="1"/>
              </w:rPr>
              <w:t>on</w:t>
            </w:r>
            <w:r>
              <w:t>s</w:t>
            </w:r>
          </w:p>
        </w:tc>
        <w:tc>
          <w:tcPr>
            <w:tcW w:w="1276" w:type="dxa"/>
          </w:tcPr>
          <w:p w:rsidR="00165051" w:rsidRDefault="00165051"/>
        </w:tc>
      </w:tr>
      <w:tr w:rsidR="00165051" w:rsidTr="00165051">
        <w:tc>
          <w:tcPr>
            <w:tcW w:w="456" w:type="dxa"/>
            <w:vMerge/>
          </w:tcPr>
          <w:p w:rsidR="00165051" w:rsidRPr="00EE1E16" w:rsidRDefault="0016505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65051" w:rsidRDefault="00165051">
            <w:r>
              <w:t>2</w:t>
            </w:r>
          </w:p>
        </w:tc>
        <w:tc>
          <w:tcPr>
            <w:tcW w:w="1388" w:type="dxa"/>
            <w:vMerge/>
          </w:tcPr>
          <w:p w:rsidR="00165051" w:rsidRDefault="00165051"/>
        </w:tc>
        <w:tc>
          <w:tcPr>
            <w:tcW w:w="1275" w:type="dxa"/>
          </w:tcPr>
          <w:p w:rsidR="00165051" w:rsidRDefault="00165051">
            <w:r w:rsidRPr="00165051">
              <w:rPr>
                <w:b/>
              </w:rPr>
              <w:t>Digital devices</w:t>
            </w:r>
          </w:p>
        </w:tc>
        <w:tc>
          <w:tcPr>
            <w:tcW w:w="2552" w:type="dxa"/>
          </w:tcPr>
          <w:p w:rsidR="00165051" w:rsidRDefault="00165051" w:rsidP="00165051">
            <w:pPr>
              <w:spacing w:line="220" w:lineRule="exact"/>
            </w:pPr>
            <w:r>
              <w:rPr>
                <w:spacing w:val="1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</w:p>
          <w:p w:rsidR="00165051" w:rsidRDefault="00165051" w:rsidP="008662D8"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ld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</w:t>
            </w:r>
            <w:r>
              <w:t>;</w:t>
            </w:r>
          </w:p>
          <w:p w:rsidR="00157054" w:rsidRDefault="00157054" w:rsidP="008662D8">
            <w:r>
              <w:t>-Identify different parts of digital devices in his/locality</w:t>
            </w:r>
          </w:p>
          <w:p w:rsidR="00165051" w:rsidRDefault="00165051"/>
        </w:tc>
        <w:tc>
          <w:tcPr>
            <w:tcW w:w="3118" w:type="dxa"/>
          </w:tcPr>
          <w:p w:rsidR="00165051" w:rsidRDefault="00B94EC8">
            <w:r>
              <w:t>-</w:t>
            </w:r>
            <w:r w:rsidR="001505FB">
              <w:t>In groups learners are guided to observe and identify the various parts of digital devices using real objects or visual aids</w:t>
            </w:r>
          </w:p>
        </w:tc>
        <w:tc>
          <w:tcPr>
            <w:tcW w:w="1560" w:type="dxa"/>
          </w:tcPr>
          <w:p w:rsidR="00165051" w:rsidRDefault="001505FB" w:rsidP="007D201A">
            <w:r>
              <w:t xml:space="preserve">What </w:t>
            </w:r>
            <w:proofErr w:type="gramStart"/>
            <w:r>
              <w:t>are  the</w:t>
            </w:r>
            <w:proofErr w:type="gramEnd"/>
            <w:r>
              <w:t xml:space="preserve"> </w:t>
            </w:r>
            <w:r w:rsidR="007D201A">
              <w:t xml:space="preserve">names </w:t>
            </w:r>
            <w:r>
              <w:t xml:space="preserve">of the main parts of a </w:t>
            </w:r>
            <w:r w:rsidR="00DC3546">
              <w:t>computer</w:t>
            </w:r>
            <w:r>
              <w:t>?</w:t>
            </w:r>
          </w:p>
        </w:tc>
        <w:tc>
          <w:tcPr>
            <w:tcW w:w="1842" w:type="dxa"/>
          </w:tcPr>
          <w:p w:rsidR="00165051" w:rsidRDefault="00882CF4">
            <w:r>
              <w:t xml:space="preserve">computers, tablets, radios, TV, </w:t>
            </w:r>
            <w:r w:rsidRPr="00871059">
              <w:t>phones, cameras</w:t>
            </w:r>
            <w:r>
              <w:t>, Internet</w:t>
            </w:r>
          </w:p>
          <w:p w:rsidR="001E25B2" w:rsidRDefault="001E25B2">
            <w:r>
              <w:rPr>
                <w:i/>
                <w:spacing w:val="1"/>
              </w:rPr>
              <w:t>-</w:t>
            </w: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k.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Pg</w:t>
            </w:r>
            <w:r w:rsidR="00F23BD1">
              <w:rPr>
                <w:i/>
                <w:spacing w:val="1"/>
              </w:rPr>
              <w:t>41</w:t>
            </w:r>
          </w:p>
        </w:tc>
        <w:tc>
          <w:tcPr>
            <w:tcW w:w="1418" w:type="dxa"/>
          </w:tcPr>
          <w:p w:rsidR="00165051" w:rsidRDefault="00FA53AD">
            <w:r>
              <w:t>-Observation</w:t>
            </w:r>
          </w:p>
          <w:p w:rsidR="00FA53AD" w:rsidRDefault="00FA53AD">
            <w:r>
              <w:t>-oral questions</w:t>
            </w:r>
          </w:p>
        </w:tc>
        <w:tc>
          <w:tcPr>
            <w:tcW w:w="1276" w:type="dxa"/>
          </w:tcPr>
          <w:p w:rsidR="00165051" w:rsidRDefault="00165051"/>
        </w:tc>
      </w:tr>
      <w:tr w:rsidR="00165051" w:rsidTr="00165051">
        <w:tc>
          <w:tcPr>
            <w:tcW w:w="456" w:type="dxa"/>
            <w:vMerge/>
          </w:tcPr>
          <w:p w:rsidR="00165051" w:rsidRPr="00EE1E16" w:rsidRDefault="0016505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65051" w:rsidRDefault="00165051">
            <w:r>
              <w:t>3</w:t>
            </w:r>
          </w:p>
        </w:tc>
        <w:tc>
          <w:tcPr>
            <w:tcW w:w="1388" w:type="dxa"/>
            <w:vMerge/>
          </w:tcPr>
          <w:p w:rsidR="00165051" w:rsidRDefault="00165051"/>
        </w:tc>
        <w:tc>
          <w:tcPr>
            <w:tcW w:w="1275" w:type="dxa"/>
          </w:tcPr>
          <w:p w:rsidR="00165051" w:rsidRDefault="00165051">
            <w:r w:rsidRPr="00165051">
              <w:rPr>
                <w:b/>
              </w:rPr>
              <w:t>Digital devices</w:t>
            </w:r>
          </w:p>
        </w:tc>
        <w:tc>
          <w:tcPr>
            <w:tcW w:w="2552" w:type="dxa"/>
          </w:tcPr>
          <w:p w:rsidR="00165051" w:rsidRDefault="00165051" w:rsidP="00165051">
            <w:pPr>
              <w:spacing w:line="220" w:lineRule="exact"/>
            </w:pPr>
            <w:r>
              <w:rPr>
                <w:spacing w:val="1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</w:p>
          <w:p w:rsidR="00165051" w:rsidRDefault="00165051" w:rsidP="00BA7F24"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ld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t>le</w:t>
            </w:r>
            <w:r w:rsidR="00BA7F24">
              <w:t xml:space="preserve"> </w:t>
            </w:r>
            <w:r>
              <w:t>t</w:t>
            </w:r>
            <w:r>
              <w:rPr>
                <w:spacing w:val="1"/>
              </w:rPr>
              <w:t>o</w:t>
            </w:r>
            <w:r>
              <w:t>;</w:t>
            </w:r>
          </w:p>
          <w:p w:rsidR="00165051" w:rsidRDefault="00157054">
            <w:r>
              <w:t>-state the functions of the various parts of a digital device.</w:t>
            </w:r>
          </w:p>
        </w:tc>
        <w:tc>
          <w:tcPr>
            <w:tcW w:w="3118" w:type="dxa"/>
          </w:tcPr>
          <w:p w:rsidR="00165051" w:rsidRDefault="001505FB">
            <w:r>
              <w:t>-In groups learners to discuss the functions of the various parts of a digital device.</w:t>
            </w:r>
          </w:p>
        </w:tc>
        <w:tc>
          <w:tcPr>
            <w:tcW w:w="1560" w:type="dxa"/>
          </w:tcPr>
          <w:p w:rsidR="00165051" w:rsidRDefault="007D201A" w:rsidP="007D201A">
            <w:r>
              <w:t xml:space="preserve">What </w:t>
            </w:r>
            <w:proofErr w:type="gramStart"/>
            <w:r>
              <w:t>are  the</w:t>
            </w:r>
            <w:proofErr w:type="gramEnd"/>
            <w:r>
              <w:t xml:space="preserve"> functions  of the main parts of a computer?</w:t>
            </w:r>
          </w:p>
        </w:tc>
        <w:tc>
          <w:tcPr>
            <w:tcW w:w="1842" w:type="dxa"/>
          </w:tcPr>
          <w:p w:rsidR="00165051" w:rsidRDefault="00882CF4">
            <w:r>
              <w:t xml:space="preserve">computers, tablets, radios, TV, </w:t>
            </w:r>
            <w:r w:rsidRPr="00871059">
              <w:t>phones, cameras</w:t>
            </w:r>
            <w:r>
              <w:t>, Internet</w:t>
            </w:r>
          </w:p>
          <w:p w:rsidR="001E25B2" w:rsidRDefault="001E25B2">
            <w:r>
              <w:rPr>
                <w:i/>
                <w:spacing w:val="1"/>
              </w:rPr>
              <w:t>-</w:t>
            </w: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k.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Pg</w:t>
            </w:r>
            <w:r w:rsidR="00F23BD1">
              <w:rPr>
                <w:i/>
                <w:spacing w:val="1"/>
              </w:rPr>
              <w:t>41</w:t>
            </w:r>
          </w:p>
        </w:tc>
        <w:tc>
          <w:tcPr>
            <w:tcW w:w="1418" w:type="dxa"/>
          </w:tcPr>
          <w:p w:rsidR="00FA53AD" w:rsidRDefault="00FA53AD" w:rsidP="00FA53AD">
            <w:r>
              <w:t>-Observation</w:t>
            </w:r>
          </w:p>
          <w:p w:rsidR="00165051" w:rsidRDefault="00FA53AD" w:rsidP="00FA53AD">
            <w:r>
              <w:t>-oral questions</w:t>
            </w:r>
          </w:p>
        </w:tc>
        <w:tc>
          <w:tcPr>
            <w:tcW w:w="1276" w:type="dxa"/>
          </w:tcPr>
          <w:p w:rsidR="00165051" w:rsidRDefault="00165051"/>
        </w:tc>
      </w:tr>
      <w:tr w:rsidR="00165051" w:rsidTr="00165051">
        <w:tc>
          <w:tcPr>
            <w:tcW w:w="456" w:type="dxa"/>
            <w:vMerge/>
          </w:tcPr>
          <w:p w:rsidR="00165051" w:rsidRPr="00EE1E16" w:rsidRDefault="0016505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65051" w:rsidRDefault="00165051">
            <w:r>
              <w:t>4</w:t>
            </w:r>
          </w:p>
        </w:tc>
        <w:tc>
          <w:tcPr>
            <w:tcW w:w="1388" w:type="dxa"/>
            <w:vMerge/>
          </w:tcPr>
          <w:p w:rsidR="00165051" w:rsidRDefault="00165051"/>
        </w:tc>
        <w:tc>
          <w:tcPr>
            <w:tcW w:w="1275" w:type="dxa"/>
          </w:tcPr>
          <w:p w:rsidR="00165051" w:rsidRDefault="00165051">
            <w:r w:rsidRPr="00165051">
              <w:rPr>
                <w:b/>
              </w:rPr>
              <w:t>Digital devices</w:t>
            </w:r>
          </w:p>
        </w:tc>
        <w:tc>
          <w:tcPr>
            <w:tcW w:w="2552" w:type="dxa"/>
          </w:tcPr>
          <w:p w:rsidR="00165051" w:rsidRDefault="00165051" w:rsidP="00165051">
            <w:pPr>
              <w:spacing w:line="220" w:lineRule="exact"/>
            </w:pPr>
            <w:r>
              <w:rPr>
                <w:spacing w:val="1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</w:p>
          <w:p w:rsidR="00165051" w:rsidRDefault="00165051" w:rsidP="00165051">
            <w:pPr>
              <w:ind w:left="105"/>
            </w:pP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ld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</w:t>
            </w:r>
            <w:r>
              <w:t>;</w:t>
            </w:r>
            <w:r w:rsidR="00157054">
              <w:t xml:space="preserve"> Demonstrate  proper connection of the parts of digital devices</w:t>
            </w:r>
          </w:p>
          <w:p w:rsidR="00165051" w:rsidRDefault="00165051"/>
        </w:tc>
        <w:tc>
          <w:tcPr>
            <w:tcW w:w="3118" w:type="dxa"/>
          </w:tcPr>
          <w:p w:rsidR="00165051" w:rsidRDefault="001505FB" w:rsidP="001505FB">
            <w:r>
              <w:t>-In groups learners are guided to connect parts of the digital devices in their locality</w:t>
            </w:r>
          </w:p>
        </w:tc>
        <w:tc>
          <w:tcPr>
            <w:tcW w:w="1560" w:type="dxa"/>
          </w:tcPr>
          <w:p w:rsidR="00165051" w:rsidRDefault="007D201A">
            <w:r>
              <w:t>How do properly connect a computer?</w:t>
            </w:r>
          </w:p>
        </w:tc>
        <w:tc>
          <w:tcPr>
            <w:tcW w:w="1842" w:type="dxa"/>
          </w:tcPr>
          <w:p w:rsidR="00165051" w:rsidRDefault="00882CF4">
            <w:r>
              <w:t xml:space="preserve">computers, tablets, radios, TV, </w:t>
            </w:r>
            <w:r w:rsidRPr="00871059">
              <w:t>phones, cameras</w:t>
            </w:r>
            <w:r>
              <w:t>, Internet</w:t>
            </w:r>
          </w:p>
          <w:p w:rsidR="001E25B2" w:rsidRDefault="001E25B2">
            <w:r>
              <w:rPr>
                <w:i/>
                <w:spacing w:val="1"/>
              </w:rPr>
              <w:t>-</w:t>
            </w: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k.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Pg</w:t>
            </w:r>
            <w:r w:rsidR="00F23BD1">
              <w:rPr>
                <w:i/>
                <w:spacing w:val="1"/>
              </w:rPr>
              <w:t>42</w:t>
            </w:r>
          </w:p>
        </w:tc>
        <w:tc>
          <w:tcPr>
            <w:tcW w:w="1418" w:type="dxa"/>
          </w:tcPr>
          <w:p w:rsidR="00165051" w:rsidRDefault="00FA53AD">
            <w:r>
              <w:t>Demonstration</w:t>
            </w:r>
          </w:p>
          <w:p w:rsidR="007E5DD9" w:rsidRDefault="007E5DD9" w:rsidP="007E5DD9">
            <w:r>
              <w:t>Observation</w:t>
            </w:r>
          </w:p>
          <w:p w:rsidR="00FA53AD" w:rsidRDefault="007E5DD9" w:rsidP="007E5DD9">
            <w:r>
              <w:t>Oral questions</w:t>
            </w:r>
          </w:p>
        </w:tc>
        <w:tc>
          <w:tcPr>
            <w:tcW w:w="1276" w:type="dxa"/>
          </w:tcPr>
          <w:p w:rsidR="00165051" w:rsidRDefault="00165051"/>
        </w:tc>
      </w:tr>
      <w:tr w:rsidR="00165051" w:rsidTr="00165051">
        <w:tc>
          <w:tcPr>
            <w:tcW w:w="456" w:type="dxa"/>
            <w:vMerge w:val="restart"/>
          </w:tcPr>
          <w:p w:rsidR="00165051" w:rsidRPr="00EE1E16" w:rsidRDefault="00165051">
            <w:pPr>
              <w:rPr>
                <w:b/>
                <w:sz w:val="24"/>
                <w:szCs w:val="24"/>
              </w:rPr>
            </w:pPr>
            <w:r w:rsidRPr="00EE1E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65051" w:rsidRDefault="00165051" w:rsidP="00882CF4">
            <w:r>
              <w:t>1</w:t>
            </w:r>
          </w:p>
        </w:tc>
        <w:tc>
          <w:tcPr>
            <w:tcW w:w="1388" w:type="dxa"/>
            <w:vMerge w:val="restart"/>
          </w:tcPr>
          <w:p w:rsidR="00165051" w:rsidRDefault="00165051">
            <w:r>
              <w:t>DIGITAL TECHNOLOGY</w:t>
            </w:r>
          </w:p>
          <w:p w:rsidR="00F23BD1" w:rsidRDefault="00F23BD1"/>
          <w:p w:rsidR="00F23BD1" w:rsidRDefault="00F23BD1"/>
          <w:p w:rsidR="00F23BD1" w:rsidRDefault="00F23BD1"/>
          <w:p w:rsidR="00F23BD1" w:rsidRDefault="00F23BD1"/>
          <w:p w:rsidR="00F23BD1" w:rsidRDefault="00F23BD1"/>
          <w:p w:rsidR="00F23BD1" w:rsidRDefault="00F23BD1"/>
          <w:p w:rsidR="00F23BD1" w:rsidRDefault="00F23BD1"/>
          <w:p w:rsidR="00F23BD1" w:rsidRDefault="00F23BD1"/>
          <w:p w:rsidR="00F23BD1" w:rsidRDefault="00F23BD1"/>
          <w:p w:rsidR="00F23BD1" w:rsidRDefault="00F23BD1"/>
          <w:p w:rsidR="00F23BD1" w:rsidRDefault="00F23BD1"/>
          <w:p w:rsidR="00F23BD1" w:rsidRDefault="00F23BD1"/>
          <w:p w:rsidR="00F23BD1" w:rsidRDefault="00F23BD1"/>
          <w:p w:rsidR="00F23BD1" w:rsidRDefault="00F23BD1"/>
          <w:p w:rsidR="00F23BD1" w:rsidRDefault="00F23BD1"/>
          <w:p w:rsidR="00F23BD1" w:rsidRDefault="00F23BD1"/>
          <w:p w:rsidR="00F23BD1" w:rsidRDefault="00F23BD1">
            <w:r>
              <w:t>DIGITAL TECHNOLOGY</w:t>
            </w:r>
          </w:p>
        </w:tc>
        <w:tc>
          <w:tcPr>
            <w:tcW w:w="1275" w:type="dxa"/>
          </w:tcPr>
          <w:p w:rsidR="00165051" w:rsidRDefault="00165051">
            <w:r w:rsidRPr="00165051">
              <w:rPr>
                <w:b/>
              </w:rPr>
              <w:t>Digital devices</w:t>
            </w:r>
          </w:p>
        </w:tc>
        <w:tc>
          <w:tcPr>
            <w:tcW w:w="2552" w:type="dxa"/>
          </w:tcPr>
          <w:p w:rsidR="00165051" w:rsidRDefault="00165051" w:rsidP="00165051">
            <w:pPr>
              <w:spacing w:line="220" w:lineRule="exact"/>
            </w:pPr>
            <w:r>
              <w:rPr>
                <w:spacing w:val="1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</w:p>
          <w:p w:rsidR="00165051" w:rsidRDefault="00165051" w:rsidP="00165051">
            <w:pPr>
              <w:ind w:left="105"/>
            </w:pP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ld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</w:t>
            </w:r>
            <w:r>
              <w:t>;</w:t>
            </w:r>
            <w:r w:rsidR="00157054">
              <w:t xml:space="preserve"> Demonstrate  proper use of digital devices in their day today life</w:t>
            </w:r>
          </w:p>
          <w:p w:rsidR="00165051" w:rsidRDefault="00165051"/>
        </w:tc>
        <w:tc>
          <w:tcPr>
            <w:tcW w:w="3118" w:type="dxa"/>
          </w:tcPr>
          <w:p w:rsidR="00165051" w:rsidRDefault="001505FB">
            <w:r>
              <w:t>-Learners to practice proper use of digital devices( typing, taking photos, play stations, recording, videos and audios)</w:t>
            </w:r>
          </w:p>
        </w:tc>
        <w:tc>
          <w:tcPr>
            <w:tcW w:w="1560" w:type="dxa"/>
          </w:tcPr>
          <w:p w:rsidR="00165051" w:rsidRDefault="007D201A">
            <w:r>
              <w:t>How do we properly use digital devices in our locality?</w:t>
            </w:r>
          </w:p>
        </w:tc>
        <w:tc>
          <w:tcPr>
            <w:tcW w:w="1842" w:type="dxa"/>
          </w:tcPr>
          <w:p w:rsidR="00165051" w:rsidRDefault="00882CF4">
            <w:r>
              <w:t xml:space="preserve">computers, tablets, radios, TV, </w:t>
            </w:r>
            <w:r w:rsidRPr="00871059">
              <w:t>phones, cameras</w:t>
            </w:r>
            <w:r>
              <w:t>, Internet</w:t>
            </w:r>
          </w:p>
          <w:p w:rsidR="001E25B2" w:rsidRDefault="001E25B2">
            <w:r>
              <w:rPr>
                <w:i/>
                <w:spacing w:val="1"/>
              </w:rPr>
              <w:t>-</w:t>
            </w: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k.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Pg</w:t>
            </w:r>
            <w:r w:rsidR="00F23BD1">
              <w:rPr>
                <w:i/>
                <w:spacing w:val="1"/>
              </w:rPr>
              <w:t>43</w:t>
            </w:r>
          </w:p>
        </w:tc>
        <w:tc>
          <w:tcPr>
            <w:tcW w:w="1418" w:type="dxa"/>
          </w:tcPr>
          <w:p w:rsidR="00FA53AD" w:rsidRDefault="00FA53AD" w:rsidP="00FA53AD">
            <w:r>
              <w:t>Demonstration</w:t>
            </w:r>
          </w:p>
          <w:p w:rsidR="007E5DD9" w:rsidRDefault="007E5DD9" w:rsidP="007E5DD9">
            <w:r>
              <w:t>Observation</w:t>
            </w:r>
          </w:p>
          <w:p w:rsidR="00165051" w:rsidRDefault="007E5DD9" w:rsidP="007E5DD9">
            <w:r>
              <w:t>Oral questions</w:t>
            </w:r>
          </w:p>
        </w:tc>
        <w:tc>
          <w:tcPr>
            <w:tcW w:w="1276" w:type="dxa"/>
          </w:tcPr>
          <w:p w:rsidR="00165051" w:rsidRDefault="00165051"/>
        </w:tc>
      </w:tr>
      <w:tr w:rsidR="00165051" w:rsidTr="00165051">
        <w:tc>
          <w:tcPr>
            <w:tcW w:w="456" w:type="dxa"/>
            <w:vMerge/>
          </w:tcPr>
          <w:p w:rsidR="00165051" w:rsidRPr="00EE1E16" w:rsidRDefault="0016505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65051" w:rsidRDefault="00165051" w:rsidP="00882CF4">
            <w:r>
              <w:t>2</w:t>
            </w:r>
          </w:p>
        </w:tc>
        <w:tc>
          <w:tcPr>
            <w:tcW w:w="1388" w:type="dxa"/>
            <w:vMerge/>
          </w:tcPr>
          <w:p w:rsidR="00165051" w:rsidRDefault="00165051"/>
        </w:tc>
        <w:tc>
          <w:tcPr>
            <w:tcW w:w="1275" w:type="dxa"/>
          </w:tcPr>
          <w:p w:rsidR="00165051" w:rsidRDefault="00165051">
            <w:r w:rsidRPr="00165051">
              <w:rPr>
                <w:b/>
              </w:rPr>
              <w:t>Digital devices</w:t>
            </w:r>
          </w:p>
        </w:tc>
        <w:tc>
          <w:tcPr>
            <w:tcW w:w="2552" w:type="dxa"/>
          </w:tcPr>
          <w:p w:rsidR="00165051" w:rsidRDefault="00165051" w:rsidP="00165051">
            <w:pPr>
              <w:spacing w:line="220" w:lineRule="exact"/>
            </w:pPr>
            <w:r>
              <w:rPr>
                <w:spacing w:val="1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</w:p>
          <w:p w:rsidR="00165051" w:rsidRDefault="00165051" w:rsidP="00181AC2"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ld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</w:t>
            </w:r>
            <w:r>
              <w:t>;</w:t>
            </w:r>
            <w:r w:rsidR="00157054">
              <w:t xml:space="preserve"> Model external parts of a digital device using locally available materials</w:t>
            </w:r>
          </w:p>
          <w:p w:rsidR="00165051" w:rsidRDefault="00165051"/>
        </w:tc>
        <w:tc>
          <w:tcPr>
            <w:tcW w:w="3118" w:type="dxa"/>
          </w:tcPr>
          <w:p w:rsidR="00165051" w:rsidRDefault="001505FB">
            <w:r>
              <w:t xml:space="preserve">Project: learners to model external parts of a digital device using locally available </w:t>
            </w:r>
            <w:proofErr w:type="spellStart"/>
            <w:r>
              <w:t>materilas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165051" w:rsidRDefault="007D201A">
            <w:r>
              <w:t>What are the main parts of a digital device?</w:t>
            </w:r>
          </w:p>
        </w:tc>
        <w:tc>
          <w:tcPr>
            <w:tcW w:w="1842" w:type="dxa"/>
          </w:tcPr>
          <w:p w:rsidR="00165051" w:rsidRDefault="00882CF4">
            <w:r>
              <w:t xml:space="preserve">computers, tablets, radios, TV, </w:t>
            </w:r>
            <w:r w:rsidRPr="00871059">
              <w:t>phones, cameras</w:t>
            </w:r>
            <w:r>
              <w:t>, Internet</w:t>
            </w:r>
            <w:r w:rsidR="00FA53AD">
              <w:t xml:space="preserve">, </w:t>
            </w:r>
            <w:proofErr w:type="spellStart"/>
            <w:r w:rsidR="00FA53AD">
              <w:t>plasticine</w:t>
            </w:r>
            <w:proofErr w:type="spellEnd"/>
            <w:r w:rsidR="00FA53AD">
              <w:t>, clay</w:t>
            </w:r>
          </w:p>
          <w:p w:rsidR="001E25B2" w:rsidRDefault="001E25B2">
            <w:r>
              <w:rPr>
                <w:i/>
                <w:spacing w:val="1"/>
              </w:rPr>
              <w:t>-</w:t>
            </w: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k.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Pg</w:t>
            </w:r>
            <w:r w:rsidR="00F23BD1">
              <w:rPr>
                <w:i/>
                <w:spacing w:val="1"/>
              </w:rPr>
              <w:t>45</w:t>
            </w:r>
          </w:p>
        </w:tc>
        <w:tc>
          <w:tcPr>
            <w:tcW w:w="1418" w:type="dxa"/>
          </w:tcPr>
          <w:p w:rsidR="00165051" w:rsidRDefault="00FA53AD">
            <w:r>
              <w:t>Modeling</w:t>
            </w:r>
          </w:p>
        </w:tc>
        <w:tc>
          <w:tcPr>
            <w:tcW w:w="1276" w:type="dxa"/>
          </w:tcPr>
          <w:p w:rsidR="00165051" w:rsidRDefault="00165051"/>
        </w:tc>
      </w:tr>
      <w:tr w:rsidR="00165051" w:rsidTr="00165051">
        <w:tc>
          <w:tcPr>
            <w:tcW w:w="456" w:type="dxa"/>
            <w:vMerge/>
          </w:tcPr>
          <w:p w:rsidR="00165051" w:rsidRPr="00EE1E16" w:rsidRDefault="0016505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65051" w:rsidRDefault="00165051" w:rsidP="00882CF4">
            <w:r>
              <w:t>3</w:t>
            </w:r>
          </w:p>
        </w:tc>
        <w:tc>
          <w:tcPr>
            <w:tcW w:w="1388" w:type="dxa"/>
            <w:vMerge/>
          </w:tcPr>
          <w:p w:rsidR="00165051" w:rsidRDefault="00165051"/>
        </w:tc>
        <w:tc>
          <w:tcPr>
            <w:tcW w:w="1275" w:type="dxa"/>
          </w:tcPr>
          <w:p w:rsidR="00165051" w:rsidRDefault="00165051">
            <w:r w:rsidRPr="00165051">
              <w:rPr>
                <w:b/>
              </w:rPr>
              <w:t>Digital devices</w:t>
            </w:r>
          </w:p>
        </w:tc>
        <w:tc>
          <w:tcPr>
            <w:tcW w:w="2552" w:type="dxa"/>
          </w:tcPr>
          <w:p w:rsidR="00165051" w:rsidRDefault="00165051" w:rsidP="00165051">
            <w:pPr>
              <w:spacing w:line="220" w:lineRule="exact"/>
            </w:pPr>
            <w:r>
              <w:rPr>
                <w:spacing w:val="1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</w:p>
          <w:p w:rsidR="00165051" w:rsidRDefault="00165051" w:rsidP="00181AC2"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ld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</w:t>
            </w:r>
            <w:r>
              <w:t>;</w:t>
            </w:r>
          </w:p>
          <w:p w:rsidR="00165051" w:rsidRDefault="00157054">
            <w:r>
              <w:t>Model external parts of a digital device using locally available materials</w:t>
            </w:r>
          </w:p>
        </w:tc>
        <w:tc>
          <w:tcPr>
            <w:tcW w:w="3118" w:type="dxa"/>
          </w:tcPr>
          <w:p w:rsidR="00165051" w:rsidRDefault="001505FB">
            <w:r>
              <w:t xml:space="preserve">Project: learners to model external parts of a digital device using locally available </w:t>
            </w:r>
            <w:proofErr w:type="spellStart"/>
            <w:r>
              <w:t>materilas</w:t>
            </w:r>
            <w:proofErr w:type="spellEnd"/>
          </w:p>
        </w:tc>
        <w:tc>
          <w:tcPr>
            <w:tcW w:w="1560" w:type="dxa"/>
          </w:tcPr>
          <w:p w:rsidR="00165051" w:rsidRDefault="007D201A">
            <w:r>
              <w:t>What are the main parts of a digital device?</w:t>
            </w:r>
          </w:p>
        </w:tc>
        <w:tc>
          <w:tcPr>
            <w:tcW w:w="1842" w:type="dxa"/>
          </w:tcPr>
          <w:p w:rsidR="00165051" w:rsidRDefault="00882CF4">
            <w:r>
              <w:t xml:space="preserve">computers, tablets, radios, TV, </w:t>
            </w:r>
            <w:r w:rsidRPr="00871059">
              <w:t>phones, cameras</w:t>
            </w:r>
            <w:r>
              <w:t>, Internet</w:t>
            </w:r>
            <w:r w:rsidR="00FA53AD">
              <w:t xml:space="preserve"> </w:t>
            </w:r>
            <w:proofErr w:type="spellStart"/>
            <w:r w:rsidR="00FA53AD">
              <w:t>Internet</w:t>
            </w:r>
            <w:proofErr w:type="spellEnd"/>
            <w:r w:rsidR="00FA53AD">
              <w:t xml:space="preserve">, </w:t>
            </w:r>
            <w:proofErr w:type="spellStart"/>
            <w:r w:rsidR="00FA53AD">
              <w:t>plasticine</w:t>
            </w:r>
            <w:proofErr w:type="spellEnd"/>
            <w:r w:rsidR="00FA53AD">
              <w:t>, clay</w:t>
            </w:r>
          </w:p>
          <w:p w:rsidR="001E25B2" w:rsidRDefault="001E25B2">
            <w:r>
              <w:rPr>
                <w:i/>
                <w:spacing w:val="1"/>
              </w:rPr>
              <w:t>-</w:t>
            </w: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k.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Pg</w:t>
            </w:r>
            <w:r w:rsidR="00F23BD1">
              <w:rPr>
                <w:i/>
                <w:spacing w:val="1"/>
              </w:rPr>
              <w:t>45</w:t>
            </w:r>
          </w:p>
        </w:tc>
        <w:tc>
          <w:tcPr>
            <w:tcW w:w="1418" w:type="dxa"/>
          </w:tcPr>
          <w:p w:rsidR="00165051" w:rsidRDefault="00FA53AD">
            <w:r>
              <w:t>Modeling</w:t>
            </w:r>
          </w:p>
        </w:tc>
        <w:tc>
          <w:tcPr>
            <w:tcW w:w="1276" w:type="dxa"/>
          </w:tcPr>
          <w:p w:rsidR="00165051" w:rsidRDefault="00165051"/>
        </w:tc>
      </w:tr>
      <w:tr w:rsidR="00165051" w:rsidTr="00165051">
        <w:tc>
          <w:tcPr>
            <w:tcW w:w="456" w:type="dxa"/>
            <w:vMerge/>
          </w:tcPr>
          <w:p w:rsidR="00165051" w:rsidRPr="00EE1E16" w:rsidRDefault="0016505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65051" w:rsidRDefault="00165051" w:rsidP="00882CF4">
            <w:r>
              <w:t>4</w:t>
            </w:r>
          </w:p>
        </w:tc>
        <w:tc>
          <w:tcPr>
            <w:tcW w:w="1388" w:type="dxa"/>
            <w:vMerge/>
          </w:tcPr>
          <w:p w:rsidR="00165051" w:rsidRDefault="00165051"/>
        </w:tc>
        <w:tc>
          <w:tcPr>
            <w:tcW w:w="1275" w:type="dxa"/>
          </w:tcPr>
          <w:p w:rsidR="00165051" w:rsidRDefault="00165051">
            <w:r w:rsidRPr="00165051">
              <w:rPr>
                <w:b/>
              </w:rPr>
              <w:t>Coding</w:t>
            </w:r>
          </w:p>
        </w:tc>
        <w:tc>
          <w:tcPr>
            <w:tcW w:w="2552" w:type="dxa"/>
          </w:tcPr>
          <w:p w:rsidR="00165051" w:rsidRDefault="00165051" w:rsidP="00165051">
            <w:pPr>
              <w:spacing w:line="220" w:lineRule="exact"/>
            </w:pPr>
            <w:r>
              <w:rPr>
                <w:spacing w:val="1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</w:p>
          <w:p w:rsidR="00165051" w:rsidRDefault="00165051"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ld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</w:t>
            </w:r>
            <w:r>
              <w:t>;</w:t>
            </w:r>
            <w:r w:rsidR="00FD3A36">
              <w:t xml:space="preserve"> state meaning of the term ‘’coding’’</w:t>
            </w:r>
          </w:p>
        </w:tc>
        <w:tc>
          <w:tcPr>
            <w:tcW w:w="3118" w:type="dxa"/>
          </w:tcPr>
          <w:p w:rsidR="00165051" w:rsidRDefault="00417992">
            <w:r>
              <w:t>In groups learners to be guided to discuss the meaning of the term ;’’coding’’</w:t>
            </w:r>
          </w:p>
        </w:tc>
        <w:tc>
          <w:tcPr>
            <w:tcW w:w="1560" w:type="dxa"/>
          </w:tcPr>
          <w:p w:rsidR="00165051" w:rsidRDefault="00B94EC8">
            <w:r>
              <w:t>What is coding?</w:t>
            </w:r>
          </w:p>
        </w:tc>
        <w:tc>
          <w:tcPr>
            <w:tcW w:w="1842" w:type="dxa"/>
          </w:tcPr>
          <w:p w:rsidR="00165051" w:rsidRDefault="00882CF4">
            <w:r>
              <w:t xml:space="preserve">computers, tablets, radios, TV, </w:t>
            </w:r>
            <w:r w:rsidRPr="00871059">
              <w:t>phones, cameras</w:t>
            </w:r>
            <w:r>
              <w:t>, Internet</w:t>
            </w:r>
          </w:p>
          <w:p w:rsidR="001E25B2" w:rsidRDefault="001E25B2">
            <w:r>
              <w:rPr>
                <w:i/>
                <w:spacing w:val="1"/>
              </w:rPr>
              <w:t>-</w:t>
            </w: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k.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Pg</w:t>
            </w:r>
            <w:r w:rsidR="00F23BD1">
              <w:rPr>
                <w:i/>
                <w:spacing w:val="1"/>
              </w:rPr>
              <w:t>47</w:t>
            </w:r>
          </w:p>
        </w:tc>
        <w:tc>
          <w:tcPr>
            <w:tcW w:w="1418" w:type="dxa"/>
          </w:tcPr>
          <w:p w:rsidR="007E5DD9" w:rsidRDefault="007E5DD9" w:rsidP="007E5DD9">
            <w:r>
              <w:t>Observation</w:t>
            </w:r>
          </w:p>
          <w:p w:rsidR="00165051" w:rsidRDefault="007E5DD9" w:rsidP="007E5DD9">
            <w:r>
              <w:t>Oral questions</w:t>
            </w:r>
          </w:p>
        </w:tc>
        <w:tc>
          <w:tcPr>
            <w:tcW w:w="1276" w:type="dxa"/>
          </w:tcPr>
          <w:p w:rsidR="00165051" w:rsidRDefault="00165051"/>
        </w:tc>
      </w:tr>
      <w:tr w:rsidR="00165051" w:rsidTr="00165051">
        <w:tc>
          <w:tcPr>
            <w:tcW w:w="456" w:type="dxa"/>
            <w:vMerge w:val="restart"/>
          </w:tcPr>
          <w:p w:rsidR="00165051" w:rsidRPr="00EE1E16" w:rsidRDefault="00165051">
            <w:pPr>
              <w:rPr>
                <w:b/>
                <w:sz w:val="24"/>
                <w:szCs w:val="24"/>
              </w:rPr>
            </w:pPr>
            <w:r w:rsidRPr="00EE1E1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165051" w:rsidRDefault="00165051" w:rsidP="00882CF4">
            <w:r>
              <w:t>1</w:t>
            </w:r>
          </w:p>
        </w:tc>
        <w:tc>
          <w:tcPr>
            <w:tcW w:w="1388" w:type="dxa"/>
            <w:vMerge w:val="restart"/>
          </w:tcPr>
          <w:p w:rsidR="00165051" w:rsidRDefault="00165051">
            <w:r>
              <w:t>DIGITAL TECHNOLOGY</w:t>
            </w:r>
          </w:p>
        </w:tc>
        <w:tc>
          <w:tcPr>
            <w:tcW w:w="1275" w:type="dxa"/>
          </w:tcPr>
          <w:p w:rsidR="00165051" w:rsidRPr="00165051" w:rsidRDefault="00165051">
            <w:pPr>
              <w:rPr>
                <w:b/>
              </w:rPr>
            </w:pPr>
            <w:r w:rsidRPr="00165051">
              <w:rPr>
                <w:b/>
              </w:rPr>
              <w:t>Coding</w:t>
            </w:r>
          </w:p>
        </w:tc>
        <w:tc>
          <w:tcPr>
            <w:tcW w:w="2552" w:type="dxa"/>
          </w:tcPr>
          <w:p w:rsidR="00165051" w:rsidRDefault="00165051" w:rsidP="00165051">
            <w:pPr>
              <w:spacing w:line="220" w:lineRule="exact"/>
            </w:pPr>
            <w:r>
              <w:rPr>
                <w:spacing w:val="1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</w:p>
          <w:p w:rsidR="00165051" w:rsidRDefault="00165051" w:rsidP="00181AC2"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ld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</w:t>
            </w:r>
            <w:r>
              <w:t>;</w:t>
            </w:r>
            <w:r w:rsidR="00FD3A36">
              <w:t xml:space="preserve"> identify coded patterns</w:t>
            </w:r>
          </w:p>
          <w:p w:rsidR="00165051" w:rsidRDefault="00165051"/>
        </w:tc>
        <w:tc>
          <w:tcPr>
            <w:tcW w:w="3118" w:type="dxa"/>
          </w:tcPr>
          <w:p w:rsidR="00165051" w:rsidRDefault="00417992">
            <w:r>
              <w:t xml:space="preserve">In groups learners are guided to observe, identify and discuss locally available coded patterns ( </w:t>
            </w:r>
            <w:proofErr w:type="spellStart"/>
            <w:r w:rsidR="001B0EA4">
              <w:t>eg</w:t>
            </w:r>
            <w:proofErr w:type="spellEnd"/>
            <w:r w:rsidR="001B0EA4">
              <w:t xml:space="preserve"> </w:t>
            </w:r>
            <w:proofErr w:type="spellStart"/>
            <w:r w:rsidR="001B0EA4">
              <w:t>sodoku</w:t>
            </w:r>
            <w:proofErr w:type="spellEnd"/>
            <w:r w:rsidR="001B0EA4">
              <w:t xml:space="preserve">, word puzzle, bird nests </w:t>
            </w:r>
            <w:proofErr w:type="spellStart"/>
            <w:r w:rsidR="001B0EA4">
              <w:t>etc</w:t>
            </w:r>
            <w:proofErr w:type="spellEnd"/>
            <w:r w:rsidR="001B0EA4">
              <w:t>)</w:t>
            </w:r>
          </w:p>
        </w:tc>
        <w:tc>
          <w:tcPr>
            <w:tcW w:w="1560" w:type="dxa"/>
          </w:tcPr>
          <w:p w:rsidR="00165051" w:rsidRDefault="00181AC2">
            <w:r>
              <w:t>What are coded patterns?</w:t>
            </w:r>
          </w:p>
        </w:tc>
        <w:tc>
          <w:tcPr>
            <w:tcW w:w="1842" w:type="dxa"/>
          </w:tcPr>
          <w:p w:rsidR="00165051" w:rsidRDefault="00882CF4">
            <w:r>
              <w:t xml:space="preserve">computers, tablets, radios, TV, </w:t>
            </w:r>
            <w:r w:rsidRPr="00871059">
              <w:t>phones, cameras</w:t>
            </w:r>
            <w:r>
              <w:t>, Internet newspapers</w:t>
            </w:r>
          </w:p>
          <w:p w:rsidR="001E25B2" w:rsidRDefault="001E25B2">
            <w:r>
              <w:rPr>
                <w:i/>
                <w:spacing w:val="1"/>
              </w:rPr>
              <w:t>-</w:t>
            </w: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s</w:t>
            </w:r>
            <w:r>
              <w:rPr>
                <w:i/>
                <w:spacing w:val="-7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b</w:t>
            </w:r>
            <w:r>
              <w:rPr>
                <w:i/>
              </w:rPr>
              <w:t>k</w:t>
            </w:r>
            <w:proofErr w:type="spellEnd"/>
            <w:r>
              <w:rPr>
                <w:i/>
              </w:rPr>
              <w:t xml:space="preserve"> pg</w:t>
            </w:r>
            <w:r w:rsidR="00F23BD1">
              <w:rPr>
                <w:i/>
              </w:rPr>
              <w:t>48</w:t>
            </w:r>
          </w:p>
        </w:tc>
        <w:tc>
          <w:tcPr>
            <w:tcW w:w="1418" w:type="dxa"/>
          </w:tcPr>
          <w:p w:rsidR="007E5DD9" w:rsidRDefault="007E5DD9" w:rsidP="007E5DD9">
            <w:r>
              <w:t>Observation</w:t>
            </w:r>
          </w:p>
          <w:p w:rsidR="00165051" w:rsidRDefault="007E5DD9" w:rsidP="007E5DD9">
            <w:r>
              <w:t>Oral questions</w:t>
            </w:r>
          </w:p>
        </w:tc>
        <w:tc>
          <w:tcPr>
            <w:tcW w:w="1276" w:type="dxa"/>
          </w:tcPr>
          <w:p w:rsidR="00165051" w:rsidRDefault="00165051"/>
        </w:tc>
      </w:tr>
      <w:tr w:rsidR="00165051" w:rsidTr="00165051">
        <w:tc>
          <w:tcPr>
            <w:tcW w:w="456" w:type="dxa"/>
            <w:vMerge/>
          </w:tcPr>
          <w:p w:rsidR="00165051" w:rsidRPr="00EE1E16" w:rsidRDefault="0016505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65051" w:rsidRDefault="00165051" w:rsidP="00882CF4">
            <w:r>
              <w:t>2</w:t>
            </w:r>
          </w:p>
        </w:tc>
        <w:tc>
          <w:tcPr>
            <w:tcW w:w="1388" w:type="dxa"/>
            <w:vMerge/>
          </w:tcPr>
          <w:p w:rsidR="00165051" w:rsidRDefault="00165051"/>
        </w:tc>
        <w:tc>
          <w:tcPr>
            <w:tcW w:w="1275" w:type="dxa"/>
          </w:tcPr>
          <w:p w:rsidR="00165051" w:rsidRDefault="00165051">
            <w:r w:rsidRPr="00F1088F">
              <w:rPr>
                <w:b/>
              </w:rPr>
              <w:t>Coding</w:t>
            </w:r>
          </w:p>
        </w:tc>
        <w:tc>
          <w:tcPr>
            <w:tcW w:w="2552" w:type="dxa"/>
          </w:tcPr>
          <w:p w:rsidR="00165051" w:rsidRDefault="00165051" w:rsidP="00165051">
            <w:pPr>
              <w:spacing w:line="220" w:lineRule="exact"/>
            </w:pPr>
            <w:r>
              <w:rPr>
                <w:spacing w:val="1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</w:p>
          <w:p w:rsidR="00165051" w:rsidRDefault="00165051" w:rsidP="00165051">
            <w:pPr>
              <w:ind w:left="105"/>
            </w:pP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ld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</w:t>
            </w:r>
            <w:r>
              <w:t>;</w:t>
            </w:r>
            <w:r w:rsidR="00FD3A36">
              <w:t xml:space="preserve"> identify coded patterns</w:t>
            </w:r>
          </w:p>
          <w:p w:rsidR="00165051" w:rsidRDefault="00165051"/>
        </w:tc>
        <w:tc>
          <w:tcPr>
            <w:tcW w:w="3118" w:type="dxa"/>
          </w:tcPr>
          <w:p w:rsidR="00165051" w:rsidRDefault="001B0EA4">
            <w:r>
              <w:lastRenderedPageBreak/>
              <w:t>-use digital devices to observe, identify and discuss different coded pattern.eg fun and games</w:t>
            </w:r>
          </w:p>
        </w:tc>
        <w:tc>
          <w:tcPr>
            <w:tcW w:w="1560" w:type="dxa"/>
          </w:tcPr>
          <w:p w:rsidR="00165051" w:rsidRDefault="00181AC2">
            <w:r>
              <w:t>What are coded patterns?</w:t>
            </w:r>
          </w:p>
        </w:tc>
        <w:tc>
          <w:tcPr>
            <w:tcW w:w="1842" w:type="dxa"/>
          </w:tcPr>
          <w:p w:rsidR="00165051" w:rsidRDefault="00882CF4">
            <w:r>
              <w:t xml:space="preserve">computers, tablets, radios, TV, </w:t>
            </w:r>
            <w:r w:rsidRPr="00871059">
              <w:t>phones, cameras</w:t>
            </w:r>
            <w:r>
              <w:t xml:space="preserve">, Internet </w:t>
            </w:r>
            <w:r>
              <w:lastRenderedPageBreak/>
              <w:t>newspapers</w:t>
            </w:r>
          </w:p>
          <w:p w:rsidR="001E25B2" w:rsidRDefault="001E25B2">
            <w:r>
              <w:rPr>
                <w:i/>
                <w:spacing w:val="1"/>
              </w:rPr>
              <w:t>-</w:t>
            </w: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k.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Pg</w:t>
            </w:r>
            <w:r w:rsidR="00F23BD1">
              <w:rPr>
                <w:i/>
                <w:spacing w:val="1"/>
              </w:rPr>
              <w:t>48</w:t>
            </w:r>
          </w:p>
        </w:tc>
        <w:tc>
          <w:tcPr>
            <w:tcW w:w="1418" w:type="dxa"/>
          </w:tcPr>
          <w:p w:rsidR="007E5DD9" w:rsidRDefault="007E5DD9" w:rsidP="007E5DD9">
            <w:r>
              <w:lastRenderedPageBreak/>
              <w:t>Observation</w:t>
            </w:r>
          </w:p>
          <w:p w:rsidR="00165051" w:rsidRDefault="007E5DD9" w:rsidP="007E5DD9">
            <w:r>
              <w:t>Oral questions</w:t>
            </w:r>
          </w:p>
        </w:tc>
        <w:tc>
          <w:tcPr>
            <w:tcW w:w="1276" w:type="dxa"/>
          </w:tcPr>
          <w:p w:rsidR="00165051" w:rsidRDefault="00165051"/>
        </w:tc>
      </w:tr>
      <w:tr w:rsidR="00165051" w:rsidTr="00165051">
        <w:tc>
          <w:tcPr>
            <w:tcW w:w="456" w:type="dxa"/>
            <w:vMerge/>
          </w:tcPr>
          <w:p w:rsidR="00165051" w:rsidRPr="00EE1E16" w:rsidRDefault="0016505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65051" w:rsidRDefault="00165051" w:rsidP="00882CF4">
            <w:r>
              <w:t>3</w:t>
            </w:r>
          </w:p>
        </w:tc>
        <w:tc>
          <w:tcPr>
            <w:tcW w:w="1388" w:type="dxa"/>
            <w:vMerge/>
          </w:tcPr>
          <w:p w:rsidR="00165051" w:rsidRDefault="00165051"/>
        </w:tc>
        <w:tc>
          <w:tcPr>
            <w:tcW w:w="1275" w:type="dxa"/>
          </w:tcPr>
          <w:p w:rsidR="00165051" w:rsidRDefault="00165051">
            <w:r w:rsidRPr="00F1088F">
              <w:rPr>
                <w:b/>
              </w:rPr>
              <w:t>Coding</w:t>
            </w:r>
          </w:p>
        </w:tc>
        <w:tc>
          <w:tcPr>
            <w:tcW w:w="2552" w:type="dxa"/>
          </w:tcPr>
          <w:p w:rsidR="00165051" w:rsidRDefault="00165051" w:rsidP="00165051">
            <w:pPr>
              <w:spacing w:line="220" w:lineRule="exact"/>
            </w:pPr>
            <w:r>
              <w:rPr>
                <w:spacing w:val="1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</w:p>
          <w:p w:rsidR="00165051" w:rsidRDefault="00165051" w:rsidP="00181AC2"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ld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</w:t>
            </w:r>
            <w:r>
              <w:t>;</w:t>
            </w:r>
            <w:r w:rsidR="00FD3A36">
              <w:t xml:space="preserve"> play simple puzzle games</w:t>
            </w:r>
          </w:p>
        </w:tc>
        <w:tc>
          <w:tcPr>
            <w:tcW w:w="3118" w:type="dxa"/>
          </w:tcPr>
          <w:p w:rsidR="00165051" w:rsidRDefault="001B0EA4">
            <w:r>
              <w:t>-</w:t>
            </w:r>
            <w:r w:rsidR="00576A7D">
              <w:t xml:space="preserve">In groups learners are guided to play simple puzzle games </w:t>
            </w:r>
            <w:proofErr w:type="spellStart"/>
            <w:r w:rsidR="00576A7D">
              <w:t>e.g</w:t>
            </w:r>
            <w:proofErr w:type="spellEnd"/>
            <w:r w:rsidR="00576A7D">
              <w:t xml:space="preserve"> fitting missing parts, word puzzle </w:t>
            </w:r>
            <w:proofErr w:type="spellStart"/>
            <w:r w:rsidR="00576A7D">
              <w:t>etc</w:t>
            </w:r>
            <w:proofErr w:type="spellEnd"/>
            <w:r w:rsidR="00576A7D">
              <w:t>)</w:t>
            </w:r>
          </w:p>
        </w:tc>
        <w:tc>
          <w:tcPr>
            <w:tcW w:w="1560" w:type="dxa"/>
          </w:tcPr>
          <w:p w:rsidR="00165051" w:rsidRDefault="002363A0" w:rsidP="002363A0">
            <w:r>
              <w:t>How do we play computer games and puzzles?</w:t>
            </w:r>
          </w:p>
        </w:tc>
        <w:tc>
          <w:tcPr>
            <w:tcW w:w="1842" w:type="dxa"/>
          </w:tcPr>
          <w:p w:rsidR="00165051" w:rsidRDefault="00882CF4">
            <w:r>
              <w:t xml:space="preserve">computers, tablets, radios, TV, </w:t>
            </w:r>
            <w:r w:rsidRPr="00871059">
              <w:t>phones, cameras</w:t>
            </w:r>
            <w:r>
              <w:t>, Internet newspapers</w:t>
            </w:r>
          </w:p>
          <w:p w:rsidR="001E25B2" w:rsidRDefault="001E25B2">
            <w:r>
              <w:rPr>
                <w:i/>
                <w:spacing w:val="1"/>
              </w:rPr>
              <w:t>-</w:t>
            </w: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k.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Pg</w:t>
            </w:r>
            <w:r w:rsidR="00F23BD1">
              <w:rPr>
                <w:i/>
                <w:spacing w:val="1"/>
              </w:rPr>
              <w:t>49</w:t>
            </w:r>
          </w:p>
        </w:tc>
        <w:tc>
          <w:tcPr>
            <w:tcW w:w="1418" w:type="dxa"/>
          </w:tcPr>
          <w:p w:rsidR="007E5DD9" w:rsidRDefault="007E5DD9" w:rsidP="007E5DD9">
            <w:r>
              <w:t>Observation</w:t>
            </w:r>
          </w:p>
          <w:p w:rsidR="00165051" w:rsidRDefault="007E5DD9" w:rsidP="007E5DD9">
            <w:r>
              <w:t>Oral questions</w:t>
            </w:r>
          </w:p>
        </w:tc>
        <w:tc>
          <w:tcPr>
            <w:tcW w:w="1276" w:type="dxa"/>
          </w:tcPr>
          <w:p w:rsidR="00165051" w:rsidRDefault="00165051"/>
        </w:tc>
      </w:tr>
      <w:tr w:rsidR="00165051" w:rsidTr="00165051">
        <w:tc>
          <w:tcPr>
            <w:tcW w:w="456" w:type="dxa"/>
            <w:vMerge/>
          </w:tcPr>
          <w:p w:rsidR="00165051" w:rsidRPr="00EE1E16" w:rsidRDefault="0016505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65051" w:rsidRDefault="00165051" w:rsidP="00882CF4">
            <w:r>
              <w:t>4</w:t>
            </w:r>
          </w:p>
        </w:tc>
        <w:tc>
          <w:tcPr>
            <w:tcW w:w="1388" w:type="dxa"/>
            <w:vMerge/>
          </w:tcPr>
          <w:p w:rsidR="00165051" w:rsidRDefault="00165051"/>
        </w:tc>
        <w:tc>
          <w:tcPr>
            <w:tcW w:w="1275" w:type="dxa"/>
          </w:tcPr>
          <w:p w:rsidR="00165051" w:rsidRDefault="00165051">
            <w:r w:rsidRPr="00F1088F">
              <w:rPr>
                <w:b/>
              </w:rPr>
              <w:t>Coding</w:t>
            </w:r>
          </w:p>
        </w:tc>
        <w:tc>
          <w:tcPr>
            <w:tcW w:w="2552" w:type="dxa"/>
          </w:tcPr>
          <w:p w:rsidR="00165051" w:rsidRDefault="00165051" w:rsidP="00165051">
            <w:pPr>
              <w:spacing w:line="220" w:lineRule="exact"/>
            </w:pPr>
            <w:r>
              <w:rPr>
                <w:spacing w:val="1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</w:p>
          <w:p w:rsidR="00165051" w:rsidRDefault="00165051" w:rsidP="00181AC2"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ld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</w:t>
            </w:r>
            <w:r>
              <w:t>;</w:t>
            </w:r>
            <w:r w:rsidR="00FD3A36">
              <w:t xml:space="preserve"> play simple puzzle games</w:t>
            </w:r>
          </w:p>
          <w:p w:rsidR="00165051" w:rsidRDefault="00165051"/>
        </w:tc>
        <w:tc>
          <w:tcPr>
            <w:tcW w:w="3118" w:type="dxa"/>
          </w:tcPr>
          <w:p w:rsidR="00165051" w:rsidRDefault="00576A7D">
            <w:r>
              <w:t xml:space="preserve">In groups learners use digital devices to solve simple </w:t>
            </w:r>
            <w:r w:rsidR="00BF1378">
              <w:t>patterns for example computer games and puzzles)</w:t>
            </w:r>
          </w:p>
        </w:tc>
        <w:tc>
          <w:tcPr>
            <w:tcW w:w="1560" w:type="dxa"/>
          </w:tcPr>
          <w:p w:rsidR="00165051" w:rsidRDefault="002363A0">
            <w:r>
              <w:t>How do we play computer games and puzzles</w:t>
            </w:r>
          </w:p>
        </w:tc>
        <w:tc>
          <w:tcPr>
            <w:tcW w:w="1842" w:type="dxa"/>
          </w:tcPr>
          <w:p w:rsidR="00165051" w:rsidRDefault="00882CF4">
            <w:r>
              <w:t xml:space="preserve">computers, tablets, radios, TV, </w:t>
            </w:r>
            <w:r w:rsidRPr="00871059">
              <w:t>phones, cameras</w:t>
            </w:r>
            <w:r>
              <w:t>, Internet</w:t>
            </w:r>
          </w:p>
          <w:p w:rsidR="001E25B2" w:rsidRDefault="001E25B2">
            <w:r>
              <w:rPr>
                <w:i/>
                <w:spacing w:val="1"/>
              </w:rPr>
              <w:t>-</w:t>
            </w: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k.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Pg</w:t>
            </w:r>
            <w:r w:rsidR="00F23BD1">
              <w:rPr>
                <w:i/>
                <w:spacing w:val="1"/>
              </w:rPr>
              <w:t>51</w:t>
            </w:r>
          </w:p>
        </w:tc>
        <w:tc>
          <w:tcPr>
            <w:tcW w:w="1418" w:type="dxa"/>
          </w:tcPr>
          <w:p w:rsidR="007E5DD9" w:rsidRDefault="007E5DD9" w:rsidP="007E5DD9">
            <w:r>
              <w:t>Observation</w:t>
            </w:r>
          </w:p>
          <w:p w:rsidR="00165051" w:rsidRDefault="007E5DD9" w:rsidP="007E5DD9">
            <w:r>
              <w:t>Oral questions</w:t>
            </w:r>
          </w:p>
        </w:tc>
        <w:tc>
          <w:tcPr>
            <w:tcW w:w="1276" w:type="dxa"/>
          </w:tcPr>
          <w:p w:rsidR="00165051" w:rsidRDefault="00165051"/>
        </w:tc>
      </w:tr>
      <w:tr w:rsidR="00165051" w:rsidTr="00165051">
        <w:tc>
          <w:tcPr>
            <w:tcW w:w="456" w:type="dxa"/>
            <w:vMerge w:val="restart"/>
          </w:tcPr>
          <w:p w:rsidR="00165051" w:rsidRPr="00EE1E16" w:rsidRDefault="00165051">
            <w:pPr>
              <w:rPr>
                <w:b/>
                <w:sz w:val="24"/>
                <w:szCs w:val="24"/>
              </w:rPr>
            </w:pPr>
            <w:r w:rsidRPr="00EE1E1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165051" w:rsidRDefault="00165051" w:rsidP="00882CF4">
            <w:r>
              <w:t>1</w:t>
            </w:r>
          </w:p>
        </w:tc>
        <w:tc>
          <w:tcPr>
            <w:tcW w:w="1388" w:type="dxa"/>
            <w:vMerge w:val="restart"/>
          </w:tcPr>
          <w:p w:rsidR="00165051" w:rsidRDefault="00165051">
            <w:r>
              <w:t>MATTER</w:t>
            </w:r>
          </w:p>
        </w:tc>
        <w:tc>
          <w:tcPr>
            <w:tcW w:w="1275" w:type="dxa"/>
          </w:tcPr>
          <w:p w:rsidR="00165051" w:rsidRPr="00165051" w:rsidRDefault="00165051">
            <w:pPr>
              <w:rPr>
                <w:b/>
              </w:rPr>
            </w:pPr>
            <w:r w:rsidRPr="00165051">
              <w:rPr>
                <w:b/>
              </w:rPr>
              <w:t>States of matter</w:t>
            </w:r>
            <w:r w:rsidR="00FD3A36">
              <w:rPr>
                <w:b/>
              </w:rPr>
              <w:t>: -</w:t>
            </w:r>
            <w:r w:rsidR="00FD3A36" w:rsidRPr="00FD3A36">
              <w:t>Understanding matter</w:t>
            </w:r>
          </w:p>
        </w:tc>
        <w:tc>
          <w:tcPr>
            <w:tcW w:w="2552" w:type="dxa"/>
          </w:tcPr>
          <w:p w:rsidR="00165051" w:rsidRDefault="00165051" w:rsidP="00165051">
            <w:pPr>
              <w:spacing w:line="220" w:lineRule="exact"/>
            </w:pPr>
            <w:r>
              <w:rPr>
                <w:spacing w:val="1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</w:p>
          <w:p w:rsidR="00165051" w:rsidRDefault="00165051" w:rsidP="00165051">
            <w:pPr>
              <w:ind w:left="105"/>
            </w:pP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ld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</w:t>
            </w:r>
            <w:r>
              <w:t>;</w:t>
            </w:r>
            <w:r w:rsidR="00FD3A36">
              <w:t xml:space="preserve"> Identify the three states of matter</w:t>
            </w:r>
          </w:p>
          <w:p w:rsidR="00165051" w:rsidRDefault="00165051"/>
        </w:tc>
        <w:tc>
          <w:tcPr>
            <w:tcW w:w="3118" w:type="dxa"/>
          </w:tcPr>
          <w:p w:rsidR="00165051" w:rsidRDefault="00FD3A36">
            <w:r>
              <w:t xml:space="preserve">-In groups, learners to observe and identify solids, liquids and presence of </w:t>
            </w:r>
            <w:r w:rsidR="00417992">
              <w:t>air in their environment</w:t>
            </w:r>
          </w:p>
          <w:p w:rsidR="00417992" w:rsidRDefault="00417992"/>
        </w:tc>
        <w:tc>
          <w:tcPr>
            <w:tcW w:w="1560" w:type="dxa"/>
          </w:tcPr>
          <w:p w:rsidR="00165051" w:rsidRDefault="00B94EC8">
            <w:r>
              <w:t>What are the characteristics of matter?</w:t>
            </w:r>
          </w:p>
          <w:p w:rsidR="00B94EC8" w:rsidRDefault="00B94EC8">
            <w:r>
              <w:t>How can we show that there is air around us?</w:t>
            </w:r>
          </w:p>
        </w:tc>
        <w:tc>
          <w:tcPr>
            <w:tcW w:w="1842" w:type="dxa"/>
          </w:tcPr>
          <w:p w:rsidR="00165051" w:rsidRDefault="00871059">
            <w:r>
              <w:t>Containers, pebbles, soil, stones, balloons, digital devices</w:t>
            </w:r>
          </w:p>
          <w:p w:rsidR="001E25B2" w:rsidRDefault="001E25B2">
            <w:r>
              <w:rPr>
                <w:i/>
                <w:spacing w:val="1"/>
              </w:rPr>
              <w:t>-</w:t>
            </w: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k.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Pg</w:t>
            </w:r>
            <w:proofErr w:type="spellEnd"/>
            <w:r w:rsidR="00F23BD1">
              <w:rPr>
                <w:i/>
                <w:spacing w:val="1"/>
              </w:rPr>
              <w:t xml:space="preserve"> 52</w:t>
            </w:r>
          </w:p>
        </w:tc>
        <w:tc>
          <w:tcPr>
            <w:tcW w:w="1418" w:type="dxa"/>
          </w:tcPr>
          <w:p w:rsidR="007E5DD9" w:rsidRDefault="007E5DD9" w:rsidP="007E5DD9">
            <w:r>
              <w:t>Observation</w:t>
            </w:r>
          </w:p>
          <w:p w:rsidR="00165051" w:rsidRDefault="007E5DD9" w:rsidP="007E5DD9">
            <w:r>
              <w:t>Oral questions</w:t>
            </w:r>
          </w:p>
        </w:tc>
        <w:tc>
          <w:tcPr>
            <w:tcW w:w="1276" w:type="dxa"/>
          </w:tcPr>
          <w:p w:rsidR="00165051" w:rsidRDefault="00165051"/>
        </w:tc>
      </w:tr>
      <w:tr w:rsidR="00165051" w:rsidTr="00165051">
        <w:tc>
          <w:tcPr>
            <w:tcW w:w="456" w:type="dxa"/>
            <w:vMerge/>
          </w:tcPr>
          <w:p w:rsidR="00165051" w:rsidRPr="00EE1E16" w:rsidRDefault="0016505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65051" w:rsidRDefault="00165051" w:rsidP="00882CF4">
            <w:r>
              <w:t>2</w:t>
            </w:r>
          </w:p>
        </w:tc>
        <w:tc>
          <w:tcPr>
            <w:tcW w:w="1388" w:type="dxa"/>
            <w:vMerge/>
          </w:tcPr>
          <w:p w:rsidR="00165051" w:rsidRDefault="00165051"/>
        </w:tc>
        <w:tc>
          <w:tcPr>
            <w:tcW w:w="1275" w:type="dxa"/>
          </w:tcPr>
          <w:p w:rsidR="00165051" w:rsidRDefault="00165051">
            <w:r w:rsidRPr="00165051">
              <w:rPr>
                <w:b/>
              </w:rPr>
              <w:t>States of matter</w:t>
            </w:r>
            <w:r w:rsidR="00FD3A36">
              <w:rPr>
                <w:b/>
              </w:rPr>
              <w:t xml:space="preserve">; </w:t>
            </w:r>
            <w:r w:rsidR="00FD3A36" w:rsidRPr="00FD3A36">
              <w:t>Understanding matter</w:t>
            </w:r>
          </w:p>
        </w:tc>
        <w:tc>
          <w:tcPr>
            <w:tcW w:w="2552" w:type="dxa"/>
          </w:tcPr>
          <w:p w:rsidR="00165051" w:rsidRDefault="00165051" w:rsidP="00165051">
            <w:pPr>
              <w:spacing w:line="220" w:lineRule="exact"/>
            </w:pPr>
            <w:r>
              <w:rPr>
                <w:spacing w:val="1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</w:p>
          <w:p w:rsidR="00165051" w:rsidRDefault="00165051" w:rsidP="00FD3A36">
            <w:pPr>
              <w:ind w:left="105"/>
            </w:pP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ld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</w:t>
            </w:r>
            <w:r>
              <w:t>;</w:t>
            </w:r>
            <w:r w:rsidR="00FD3A36">
              <w:t xml:space="preserve"> Identify the three states of matter</w:t>
            </w:r>
          </w:p>
        </w:tc>
        <w:tc>
          <w:tcPr>
            <w:tcW w:w="3118" w:type="dxa"/>
          </w:tcPr>
          <w:p w:rsidR="00165051" w:rsidRDefault="00417992">
            <w:r>
              <w:t>-Working in groups learners to use visual aids and digital devices to identify the three states of matter(solids, liquids, gases)</w:t>
            </w:r>
          </w:p>
        </w:tc>
        <w:tc>
          <w:tcPr>
            <w:tcW w:w="1560" w:type="dxa"/>
          </w:tcPr>
          <w:p w:rsidR="00B2455A" w:rsidRDefault="00B2455A" w:rsidP="00B2455A">
            <w:r>
              <w:t>What are the characteristics of matter?</w:t>
            </w:r>
          </w:p>
          <w:p w:rsidR="00165051" w:rsidRDefault="00165051"/>
        </w:tc>
        <w:tc>
          <w:tcPr>
            <w:tcW w:w="1842" w:type="dxa"/>
          </w:tcPr>
          <w:p w:rsidR="00165051" w:rsidRDefault="00882CF4">
            <w:r>
              <w:t>Containers, pebbles, soil, stones, balloons, digital devices</w:t>
            </w:r>
          </w:p>
          <w:p w:rsidR="001E25B2" w:rsidRDefault="001E25B2">
            <w:r>
              <w:rPr>
                <w:i/>
                <w:spacing w:val="1"/>
              </w:rPr>
              <w:t>-</w:t>
            </w: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k.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Pg</w:t>
            </w:r>
            <w:r w:rsidR="00F23BD1">
              <w:rPr>
                <w:i/>
                <w:spacing w:val="1"/>
              </w:rPr>
              <w:t>53</w:t>
            </w:r>
          </w:p>
        </w:tc>
        <w:tc>
          <w:tcPr>
            <w:tcW w:w="1418" w:type="dxa"/>
          </w:tcPr>
          <w:p w:rsidR="00176393" w:rsidRDefault="00176393" w:rsidP="00176393">
            <w:r>
              <w:t>Observation</w:t>
            </w:r>
          </w:p>
          <w:p w:rsidR="00165051" w:rsidRDefault="00176393" w:rsidP="00176393">
            <w:r>
              <w:t>Oral qu</w:t>
            </w:r>
            <w:r w:rsidR="007E5DD9">
              <w:t>e</w:t>
            </w:r>
            <w:r>
              <w:t>stions</w:t>
            </w:r>
          </w:p>
        </w:tc>
        <w:tc>
          <w:tcPr>
            <w:tcW w:w="1276" w:type="dxa"/>
          </w:tcPr>
          <w:p w:rsidR="00165051" w:rsidRDefault="00165051"/>
        </w:tc>
      </w:tr>
      <w:tr w:rsidR="00165051" w:rsidTr="00165051">
        <w:tc>
          <w:tcPr>
            <w:tcW w:w="456" w:type="dxa"/>
            <w:vMerge/>
          </w:tcPr>
          <w:p w:rsidR="00165051" w:rsidRPr="00EE1E16" w:rsidRDefault="0016505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65051" w:rsidRDefault="00165051" w:rsidP="00882CF4">
            <w:r>
              <w:t>3</w:t>
            </w:r>
          </w:p>
        </w:tc>
        <w:tc>
          <w:tcPr>
            <w:tcW w:w="1388" w:type="dxa"/>
            <w:vMerge/>
          </w:tcPr>
          <w:p w:rsidR="00165051" w:rsidRDefault="00165051"/>
        </w:tc>
        <w:tc>
          <w:tcPr>
            <w:tcW w:w="1275" w:type="dxa"/>
          </w:tcPr>
          <w:p w:rsidR="00165051" w:rsidRDefault="00165051">
            <w:r w:rsidRPr="00165051">
              <w:rPr>
                <w:b/>
              </w:rPr>
              <w:t>States of matter</w:t>
            </w:r>
            <w:r w:rsidR="00FD3A36">
              <w:rPr>
                <w:b/>
              </w:rPr>
              <w:t xml:space="preserve">: </w:t>
            </w:r>
            <w:r w:rsidR="00FD3A36" w:rsidRPr="00FD3A36">
              <w:t>Understanding matter</w:t>
            </w:r>
          </w:p>
        </w:tc>
        <w:tc>
          <w:tcPr>
            <w:tcW w:w="2552" w:type="dxa"/>
          </w:tcPr>
          <w:p w:rsidR="00165051" w:rsidRDefault="00165051" w:rsidP="00165051">
            <w:pPr>
              <w:spacing w:line="220" w:lineRule="exact"/>
            </w:pPr>
            <w:r>
              <w:rPr>
                <w:spacing w:val="1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</w:p>
          <w:p w:rsidR="00165051" w:rsidRDefault="00165051" w:rsidP="00FD3A36">
            <w:pPr>
              <w:ind w:left="105"/>
            </w:pP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ld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</w:t>
            </w:r>
            <w:r>
              <w:t>;</w:t>
            </w:r>
            <w:r w:rsidR="00FD3A36" w:rsidRPr="00FD3A36">
              <w:t xml:space="preserve"> </w:t>
            </w:r>
            <w:r w:rsidR="00FD3A36">
              <w:t>Investigate different states of matter  to show their characteristics</w:t>
            </w:r>
          </w:p>
        </w:tc>
        <w:tc>
          <w:tcPr>
            <w:tcW w:w="3118" w:type="dxa"/>
          </w:tcPr>
          <w:p w:rsidR="00165051" w:rsidRDefault="00417992">
            <w:r>
              <w:t>-Learners to work in groups to investigate the characteristics of different states of mater (shape, volume , mass)</w:t>
            </w:r>
          </w:p>
        </w:tc>
        <w:tc>
          <w:tcPr>
            <w:tcW w:w="1560" w:type="dxa"/>
          </w:tcPr>
          <w:p w:rsidR="00B2455A" w:rsidRDefault="00B2455A" w:rsidP="00B2455A">
            <w:r>
              <w:t>What are the characteristics of matter?</w:t>
            </w:r>
          </w:p>
          <w:p w:rsidR="00165051" w:rsidRDefault="00165051"/>
        </w:tc>
        <w:tc>
          <w:tcPr>
            <w:tcW w:w="1842" w:type="dxa"/>
          </w:tcPr>
          <w:p w:rsidR="00165051" w:rsidRDefault="00882CF4">
            <w:r>
              <w:t>Containers, pebbles, soil, stones, balloons, digital devices</w:t>
            </w:r>
          </w:p>
          <w:p w:rsidR="001E25B2" w:rsidRDefault="001E25B2">
            <w:r>
              <w:rPr>
                <w:i/>
                <w:spacing w:val="1"/>
              </w:rPr>
              <w:t>-</w:t>
            </w: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k.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P</w:t>
            </w:r>
            <w:r w:rsidR="00F23BD1">
              <w:rPr>
                <w:i/>
              </w:rPr>
              <w:t>g</w:t>
            </w:r>
            <w:proofErr w:type="spellEnd"/>
            <w:r w:rsidR="00F23BD1">
              <w:rPr>
                <w:i/>
              </w:rPr>
              <w:t xml:space="preserve"> 54</w:t>
            </w:r>
          </w:p>
        </w:tc>
        <w:tc>
          <w:tcPr>
            <w:tcW w:w="1418" w:type="dxa"/>
          </w:tcPr>
          <w:p w:rsidR="007E5DD9" w:rsidRDefault="007E5DD9" w:rsidP="007E5DD9">
            <w:r>
              <w:t>Observation</w:t>
            </w:r>
          </w:p>
          <w:p w:rsidR="00165051" w:rsidRDefault="007E5DD9" w:rsidP="007E5DD9">
            <w:r>
              <w:t>Oral questions</w:t>
            </w:r>
          </w:p>
        </w:tc>
        <w:tc>
          <w:tcPr>
            <w:tcW w:w="1276" w:type="dxa"/>
          </w:tcPr>
          <w:p w:rsidR="00165051" w:rsidRDefault="00165051"/>
        </w:tc>
      </w:tr>
      <w:tr w:rsidR="00165051" w:rsidTr="00165051">
        <w:tc>
          <w:tcPr>
            <w:tcW w:w="456" w:type="dxa"/>
            <w:vMerge/>
          </w:tcPr>
          <w:p w:rsidR="00165051" w:rsidRPr="00EE1E16" w:rsidRDefault="0016505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65051" w:rsidRDefault="00165051" w:rsidP="00882CF4">
            <w:r>
              <w:t>4</w:t>
            </w:r>
          </w:p>
        </w:tc>
        <w:tc>
          <w:tcPr>
            <w:tcW w:w="1388" w:type="dxa"/>
            <w:vMerge/>
          </w:tcPr>
          <w:p w:rsidR="00165051" w:rsidRDefault="00165051"/>
        </w:tc>
        <w:tc>
          <w:tcPr>
            <w:tcW w:w="1275" w:type="dxa"/>
          </w:tcPr>
          <w:p w:rsidR="00165051" w:rsidRDefault="00165051">
            <w:r w:rsidRPr="00165051">
              <w:rPr>
                <w:b/>
              </w:rPr>
              <w:t>States of matter</w:t>
            </w:r>
            <w:r w:rsidR="00FD3A36">
              <w:rPr>
                <w:b/>
              </w:rPr>
              <w:t xml:space="preserve">: </w:t>
            </w:r>
            <w:r w:rsidR="00FD3A36" w:rsidRPr="00FD3A36">
              <w:t>Understanding matter</w:t>
            </w:r>
          </w:p>
        </w:tc>
        <w:tc>
          <w:tcPr>
            <w:tcW w:w="2552" w:type="dxa"/>
          </w:tcPr>
          <w:p w:rsidR="00FD3A36" w:rsidRDefault="00165051" w:rsidP="00FD3A36">
            <w:pPr>
              <w:ind w:left="105"/>
            </w:pPr>
            <w:r>
              <w:rPr>
                <w:spacing w:val="1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 w:rsidR="00FD3A36"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ld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</w:t>
            </w:r>
            <w:r>
              <w:t>;</w:t>
            </w:r>
            <w:r w:rsidR="00FD3A36">
              <w:t xml:space="preserve"> Investigate different states of matter  to show their characteristics</w:t>
            </w:r>
          </w:p>
          <w:p w:rsidR="00165051" w:rsidRDefault="00165051" w:rsidP="00FD3A36">
            <w:pPr>
              <w:spacing w:line="220" w:lineRule="exact"/>
              <w:ind w:left="105"/>
            </w:pPr>
          </w:p>
        </w:tc>
        <w:tc>
          <w:tcPr>
            <w:tcW w:w="3118" w:type="dxa"/>
          </w:tcPr>
          <w:p w:rsidR="00165051" w:rsidRDefault="00417992">
            <w:r>
              <w:t xml:space="preserve">-learners to manipulate different materials to show the characteristics of the three states of matter (filing balloons, with </w:t>
            </w:r>
            <w:proofErr w:type="spellStart"/>
            <w:r>
              <w:t>air,filling</w:t>
            </w:r>
            <w:proofErr w:type="spellEnd"/>
            <w:r>
              <w:t xml:space="preserve"> containers with pebbles, soil, and stones</w:t>
            </w:r>
          </w:p>
        </w:tc>
        <w:tc>
          <w:tcPr>
            <w:tcW w:w="1560" w:type="dxa"/>
          </w:tcPr>
          <w:p w:rsidR="00165051" w:rsidRDefault="00B2455A">
            <w:r>
              <w:t>What are the differences in the three states of matter?</w:t>
            </w:r>
          </w:p>
        </w:tc>
        <w:tc>
          <w:tcPr>
            <w:tcW w:w="1842" w:type="dxa"/>
          </w:tcPr>
          <w:p w:rsidR="00165051" w:rsidRDefault="00882CF4">
            <w:r>
              <w:t>Containers, pebbles, soil, stones, balloons, digital devices</w:t>
            </w:r>
          </w:p>
          <w:p w:rsidR="001E25B2" w:rsidRDefault="001E25B2">
            <w:r>
              <w:rPr>
                <w:i/>
                <w:spacing w:val="1"/>
              </w:rPr>
              <w:t>-</w:t>
            </w: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k.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Pg</w:t>
            </w:r>
            <w:r w:rsidR="00F23BD1">
              <w:rPr>
                <w:i/>
                <w:spacing w:val="1"/>
              </w:rPr>
              <w:t>55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E5DD9" w:rsidRDefault="007E5DD9" w:rsidP="007E5DD9">
            <w:r>
              <w:t>Observation</w:t>
            </w:r>
          </w:p>
          <w:p w:rsidR="00165051" w:rsidRDefault="007E5DD9" w:rsidP="007E5DD9">
            <w:r>
              <w:t>Oral questions</w:t>
            </w:r>
          </w:p>
        </w:tc>
        <w:tc>
          <w:tcPr>
            <w:tcW w:w="1276" w:type="dxa"/>
          </w:tcPr>
          <w:p w:rsidR="00165051" w:rsidRDefault="00165051"/>
        </w:tc>
      </w:tr>
      <w:tr w:rsidR="007E5DD9" w:rsidTr="00FC6946">
        <w:tc>
          <w:tcPr>
            <w:tcW w:w="456" w:type="dxa"/>
          </w:tcPr>
          <w:p w:rsidR="007E5DD9" w:rsidRPr="00EE1E16" w:rsidRDefault="007E5DD9">
            <w:pPr>
              <w:rPr>
                <w:b/>
                <w:sz w:val="24"/>
                <w:szCs w:val="24"/>
              </w:rPr>
            </w:pPr>
            <w:r w:rsidRPr="00EE1E1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861" w:type="dxa"/>
            <w:gridSpan w:val="8"/>
          </w:tcPr>
          <w:p w:rsidR="007E5DD9" w:rsidRDefault="002363A0">
            <w:r>
              <w:t>Revision of content covered in the term in preparation of end term assessments</w:t>
            </w:r>
          </w:p>
        </w:tc>
        <w:tc>
          <w:tcPr>
            <w:tcW w:w="1276" w:type="dxa"/>
          </w:tcPr>
          <w:p w:rsidR="007E5DD9" w:rsidRDefault="007E5DD9"/>
        </w:tc>
      </w:tr>
      <w:tr w:rsidR="007E5DD9" w:rsidTr="001572F8">
        <w:tc>
          <w:tcPr>
            <w:tcW w:w="456" w:type="dxa"/>
          </w:tcPr>
          <w:p w:rsidR="007E5DD9" w:rsidRPr="00EE1E16" w:rsidRDefault="007E5DD9">
            <w:pPr>
              <w:rPr>
                <w:b/>
                <w:sz w:val="24"/>
                <w:szCs w:val="24"/>
              </w:rPr>
            </w:pPr>
            <w:r w:rsidRPr="00EE1E1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861" w:type="dxa"/>
            <w:gridSpan w:val="8"/>
          </w:tcPr>
          <w:p w:rsidR="007E5DD9" w:rsidRDefault="007E5DD9">
            <w:r>
              <w:t>End term assessments</w:t>
            </w:r>
          </w:p>
        </w:tc>
        <w:tc>
          <w:tcPr>
            <w:tcW w:w="1276" w:type="dxa"/>
          </w:tcPr>
          <w:p w:rsidR="007E5DD9" w:rsidRDefault="007E5DD9"/>
        </w:tc>
      </w:tr>
    </w:tbl>
    <w:p w:rsidR="00F96E77" w:rsidRDefault="003D7867">
      <w:r>
        <w:t xml:space="preserve"> </w:t>
      </w:r>
    </w:p>
    <w:sectPr w:rsidR="00F96E77" w:rsidSect="0094448F">
      <w:pgSz w:w="16840" w:h="11920" w:orient="landscape"/>
      <w:pgMar w:top="284" w:right="800" w:bottom="142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6247D"/>
    <w:multiLevelType w:val="multilevel"/>
    <w:tmpl w:val="EB56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EBD3588"/>
    <w:multiLevelType w:val="hybridMultilevel"/>
    <w:tmpl w:val="CC64B5E6"/>
    <w:lvl w:ilvl="0" w:tplc="CEA2D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3B35"/>
    <w:rsid w:val="00015C3E"/>
    <w:rsid w:val="001505FB"/>
    <w:rsid w:val="00157054"/>
    <w:rsid w:val="00165051"/>
    <w:rsid w:val="00176393"/>
    <w:rsid w:val="00181AC2"/>
    <w:rsid w:val="001B0EA4"/>
    <w:rsid w:val="001E25B2"/>
    <w:rsid w:val="001F3199"/>
    <w:rsid w:val="00216BBF"/>
    <w:rsid w:val="002363A0"/>
    <w:rsid w:val="00273B35"/>
    <w:rsid w:val="002A7F03"/>
    <w:rsid w:val="003006FC"/>
    <w:rsid w:val="00370EEA"/>
    <w:rsid w:val="003D7867"/>
    <w:rsid w:val="00417992"/>
    <w:rsid w:val="004C48EA"/>
    <w:rsid w:val="00512FD1"/>
    <w:rsid w:val="00526456"/>
    <w:rsid w:val="00576A7D"/>
    <w:rsid w:val="007D201A"/>
    <w:rsid w:val="007E5DD9"/>
    <w:rsid w:val="008662D8"/>
    <w:rsid w:val="00871059"/>
    <w:rsid w:val="00882CF4"/>
    <w:rsid w:val="00894836"/>
    <w:rsid w:val="0094448F"/>
    <w:rsid w:val="00A44213"/>
    <w:rsid w:val="00A52883"/>
    <w:rsid w:val="00B2455A"/>
    <w:rsid w:val="00B94EC8"/>
    <w:rsid w:val="00BA7F24"/>
    <w:rsid w:val="00BE0EF2"/>
    <w:rsid w:val="00BF1378"/>
    <w:rsid w:val="00D827B3"/>
    <w:rsid w:val="00DC3546"/>
    <w:rsid w:val="00E95350"/>
    <w:rsid w:val="00EE1E16"/>
    <w:rsid w:val="00EF46F5"/>
    <w:rsid w:val="00F23BD1"/>
    <w:rsid w:val="00F84573"/>
    <w:rsid w:val="00F85C9E"/>
    <w:rsid w:val="00F96E77"/>
    <w:rsid w:val="00FA53AD"/>
    <w:rsid w:val="00FD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853DB2-8C78-49E0-B6BA-5A7054EE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3D7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Teacher-513EED</cp:lastModifiedBy>
  <cp:revision>40</cp:revision>
  <dcterms:created xsi:type="dcterms:W3CDTF">2020-10-11T08:52:00Z</dcterms:created>
  <dcterms:modified xsi:type="dcterms:W3CDTF">2020-10-22T08:40:00Z</dcterms:modified>
</cp:coreProperties>
</file>