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4" w:rsidRPr="00493167" w:rsidRDefault="00E046B4" w:rsidP="00E046B4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3360" behindDoc="1" locked="0" layoutInCell="1" allowOverlap="1" wp14:anchorId="61382E55" wp14:editId="4356558F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E046B4" w:rsidRPr="00493167" w:rsidRDefault="00E046B4" w:rsidP="00E046B4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E046B4" w:rsidRPr="008F39CA" w:rsidRDefault="00E046B4" w:rsidP="00E046B4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E046B4" w:rsidRPr="00294336" w:rsidRDefault="00E046B4" w:rsidP="00E046B4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E046B4" w:rsidRPr="00493167" w:rsidRDefault="00E046B4" w:rsidP="00E046B4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451/2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Pr="00E046B4">
        <w:rPr>
          <w:rFonts w:ascii="Bahnschrift" w:hAnsi="Bahnschrift" w:cs="Times New Roman"/>
          <w:b/>
          <w:bCs/>
          <w:sz w:val="48"/>
          <w:szCs w:val="40"/>
        </w:rPr>
        <w:t>Computer Studies (Practical)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E046B4" w:rsidRPr="00493167" w:rsidRDefault="00E046B4" w:rsidP="00E046B4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17850" wp14:editId="5D315F51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½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:rsidR="00E046B4" w:rsidRPr="00974377" w:rsidRDefault="00E046B4" w:rsidP="00E046B4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E046B4" w:rsidRPr="006D49BD" w:rsidRDefault="00E046B4" w:rsidP="00E046B4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E046B4" w:rsidRPr="00431A76" w:rsidRDefault="00E046B4" w:rsidP="00E046B4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1949C3">
        <w:rPr>
          <w:rFonts w:ascii="Footlight MT Light" w:hAnsi="Footlight MT Light" w:cs="Times New Roman"/>
          <w:b/>
          <w:sz w:val="28"/>
          <w:szCs w:val="28"/>
        </w:rPr>
        <w:t>8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E046B4" w:rsidRDefault="00E046B4" w:rsidP="00E046B4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CE853" wp14:editId="20E96CA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>9.30 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E046B4" w:rsidRPr="00623020" w:rsidRDefault="00E046B4" w:rsidP="00E046B4">
      <w:pPr>
        <w:spacing w:after="0" w:line="360" w:lineRule="auto"/>
        <w:ind w:firstLine="36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E046B4" w:rsidRPr="00E046B4" w:rsidRDefault="00E046B4" w:rsidP="00CD743B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6B4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Indicate your name and index number at the right hand corner of each printout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Write your name and index number on the CD/removable storage medium provided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Write the name and version of the software used for each question attempted in the answer sheet provided</w:t>
      </w:r>
    </w:p>
    <w:p w:rsid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Answer all the questions, All questions carry equal marks</w:t>
      </w:r>
    </w:p>
    <w:p w:rsidR="00CD743B" w:rsidRPr="00CD743B" w:rsidRDefault="00CD743B" w:rsidP="00CD74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CD743B">
        <w:rPr>
          <w:rFonts w:ascii="Times New Roman" w:hAnsi="Times New Roman"/>
          <w:i/>
          <w:iCs/>
          <w:sz w:val="24"/>
          <w:szCs w:val="24"/>
        </w:rPr>
        <w:t xml:space="preserve">This paper consists of </w:t>
      </w:r>
      <w:r w:rsidRPr="00CD743B"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CD743B">
        <w:rPr>
          <w:rFonts w:ascii="Times New Roman" w:hAnsi="Times New Roman"/>
          <w:i/>
          <w:iCs/>
          <w:sz w:val="24"/>
          <w:szCs w:val="24"/>
        </w:rPr>
        <w:t xml:space="preserve"> printed pages.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743B">
        <w:rPr>
          <w:rFonts w:ascii="Times New Roman" w:hAnsi="Times New Roman"/>
          <w:b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Passwords should not be used while saving in the CD/removable storage Medium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Marked printout of the answers on the sheet</w:t>
      </w:r>
    </w:p>
    <w:p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Hand in all the printouts and the CD/removable storage medium used</w:t>
      </w:r>
    </w:p>
    <w:p w:rsidR="00E046B4" w:rsidRPr="00E046B4" w:rsidRDefault="00E046B4" w:rsidP="00E046B4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46B4" w:rsidRDefault="00E046B4" w:rsidP="00E046B4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B4">
        <w:rPr>
          <w:rFonts w:ascii="Times New Roman" w:hAnsi="Times New Roman"/>
          <w:b/>
          <w:sz w:val="24"/>
          <w:szCs w:val="24"/>
        </w:rPr>
        <w:t>For Official Use Only</w:t>
      </w:r>
    </w:p>
    <w:p w:rsidR="00E046B4" w:rsidRPr="00E046B4" w:rsidRDefault="00E046B4" w:rsidP="00E046B4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677"/>
        <w:gridCol w:w="1935"/>
      </w:tblGrid>
      <w:tr w:rsidR="00E046B4" w:rsidRPr="00E046B4" w:rsidTr="0026058D">
        <w:trPr>
          <w:jc w:val="center"/>
        </w:trPr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935" w:type="dxa"/>
          </w:tcPr>
          <w:p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E046B4" w:rsidRPr="00E046B4" w:rsidTr="0026058D">
        <w:trPr>
          <w:jc w:val="center"/>
        </w:trPr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B4" w:rsidRPr="00E046B4" w:rsidTr="0026058D">
        <w:trPr>
          <w:jc w:val="center"/>
        </w:trPr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TWO</w:t>
            </w:r>
          </w:p>
        </w:tc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B4" w:rsidRPr="00E046B4" w:rsidTr="0026058D">
        <w:trPr>
          <w:jc w:val="center"/>
        </w:trPr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5" w:type="dxa"/>
          </w:tcPr>
          <w:p w:rsidR="00E046B4" w:rsidRPr="00E046B4" w:rsidRDefault="00E046B4" w:rsidP="0026058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6B4" w:rsidRPr="00E046B4" w:rsidRDefault="00E046B4" w:rsidP="00E046B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6B4" w:rsidRPr="00E046B4" w:rsidRDefault="00E046B4" w:rsidP="00CD74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lastRenderedPageBreak/>
        <w:t>KenTelcom is a company that engages in the sales of the following Mobile service providers: Faiba, Gateway, Vodafone and SAF. The company uses sales representatives who operate at various regions in Nairobi town. Each sales representative presents monthly sales to the manager (Values are in Ksh).</w:t>
      </w:r>
    </w:p>
    <w:p w:rsidR="00E046B4" w:rsidRPr="00E046B4" w:rsidRDefault="00E046B4" w:rsidP="00E046B4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516"/>
        <w:gridCol w:w="1821"/>
        <w:gridCol w:w="1587"/>
        <w:gridCol w:w="1177"/>
        <w:gridCol w:w="1179"/>
        <w:gridCol w:w="1176"/>
        <w:gridCol w:w="1194"/>
      </w:tblGrid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Mobile _ Accessories Sales LTD</w:t>
            </w: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Product type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Rep.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Faiba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Gateway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Vodafone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SAF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Total Sales</w:t>
            </w: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Beryl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Melanie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Maggi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Valentine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B4" w:rsidRDefault="00E046B4" w:rsidP="00E046B4">
      <w:pPr>
        <w:suppressAutoHyphens/>
        <w:spacing w:line="48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Using spreadsheet package, </w:t>
      </w:r>
    </w:p>
    <w:p w:rsidR="00E046B4" w:rsidRPr="006C30E8" w:rsidRDefault="00E046B4" w:rsidP="00E046B4">
      <w:pPr>
        <w:pStyle w:val="ListParagraph"/>
        <w:numPr>
          <w:ilvl w:val="0"/>
          <w:numId w:val="12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Enter the information given in the table above into a worksheet. Save workbook as </w:t>
      </w:r>
      <w:r w:rsidRPr="00E046B4">
        <w:rPr>
          <w:rFonts w:ascii="Times New Roman" w:hAnsi="Times New Roman"/>
          <w:b/>
          <w:sz w:val="24"/>
          <w:szCs w:val="24"/>
        </w:rPr>
        <w:t xml:space="preserve">KenTelcomREPS </w:t>
      </w:r>
      <w:r w:rsidRPr="00E046B4">
        <w:rPr>
          <w:rFonts w:ascii="Times New Roman" w:hAnsi="Times New Roman"/>
          <w:sz w:val="24"/>
          <w:szCs w:val="24"/>
        </w:rPr>
        <w:t xml:space="preserve">and rename sheet 1 as </w:t>
      </w:r>
      <w:r w:rsidRPr="00E046B4">
        <w:rPr>
          <w:rFonts w:ascii="Times New Roman" w:hAnsi="Times New Roman"/>
          <w:b/>
          <w:sz w:val="24"/>
          <w:szCs w:val="24"/>
        </w:rPr>
        <w:t xml:space="preserve">Sales. </w:t>
      </w:r>
      <w:r w:rsidRPr="00E046B4">
        <w:rPr>
          <w:rFonts w:ascii="Times New Roman" w:hAnsi="Times New Roman"/>
          <w:sz w:val="24"/>
          <w:szCs w:val="24"/>
        </w:rPr>
        <w:t xml:space="preserve">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</w:t>
      </w:r>
      <w:r w:rsidRPr="006C30E8">
        <w:rPr>
          <w:rFonts w:ascii="Times New Roman" w:hAnsi="Times New Roman"/>
          <w:sz w:val="24"/>
          <w:szCs w:val="24"/>
        </w:rPr>
        <w:t>(20 marks)</w:t>
      </w:r>
    </w:p>
    <w:p w:rsidR="00E046B4" w:rsidRPr="00E046B4" w:rsidRDefault="00E046B4" w:rsidP="00E046B4">
      <w:pPr>
        <w:pStyle w:val="ListParagraph"/>
        <w:numPr>
          <w:ilvl w:val="0"/>
          <w:numId w:val="12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Validate all the cells in the Product Type columns to allow entry of numeric data from 0 to 80,000 </w:t>
      </w:r>
      <w:r w:rsidRPr="00E046B4">
        <w:rPr>
          <w:rFonts w:ascii="Times New Roman" w:hAnsi="Times New Roman"/>
          <w:b/>
          <w:sz w:val="24"/>
          <w:szCs w:val="24"/>
        </w:rPr>
        <w:t>only</w:t>
      </w:r>
      <w:r w:rsidRPr="00E046B4">
        <w:rPr>
          <w:rFonts w:ascii="Times New Roman" w:hAnsi="Times New Roman"/>
          <w:sz w:val="24"/>
          <w:szCs w:val="24"/>
        </w:rPr>
        <w:t>. A message, Invalid data!: should be displayed whenever a cell is typed with non-compliant data.(3 marks)</w:t>
      </w:r>
    </w:p>
    <w:p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Using formulae, determine the;</w:t>
      </w:r>
    </w:p>
    <w:p w:rsidR="00E046B4" w:rsidRPr="006C30E8" w:rsidRDefault="00E046B4" w:rsidP="00E046B4">
      <w:pPr>
        <w:numPr>
          <w:ilvl w:val="0"/>
          <w:numId w:val="8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Total sales for each Sales representative 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E8">
        <w:rPr>
          <w:rFonts w:ascii="Times New Roman" w:hAnsi="Times New Roman" w:cs="Times New Roman"/>
          <w:b/>
          <w:sz w:val="24"/>
          <w:szCs w:val="24"/>
        </w:rPr>
        <w:tab/>
      </w:r>
      <w:r w:rsidR="006C30E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C30E8">
        <w:rPr>
          <w:rFonts w:ascii="Times New Roman" w:hAnsi="Times New Roman" w:cs="Times New Roman"/>
          <w:sz w:val="24"/>
          <w:szCs w:val="24"/>
        </w:rPr>
        <w:t>(2 marks)</w:t>
      </w:r>
    </w:p>
    <w:p w:rsidR="00E046B4" w:rsidRPr="006C30E8" w:rsidRDefault="00E046B4" w:rsidP="00E046B4">
      <w:pPr>
        <w:numPr>
          <w:ilvl w:val="0"/>
          <w:numId w:val="8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Product type Total Sales for each provider.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C30E8">
        <w:rPr>
          <w:rFonts w:ascii="Times New Roman" w:hAnsi="Times New Roman" w:cs="Times New Roman"/>
          <w:b/>
          <w:sz w:val="24"/>
          <w:szCs w:val="24"/>
        </w:rPr>
        <w:tab/>
      </w:r>
      <w:r w:rsidR="006C30E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C30E8">
        <w:rPr>
          <w:rFonts w:ascii="Times New Roman" w:hAnsi="Times New Roman" w:cs="Times New Roman"/>
          <w:sz w:val="24"/>
          <w:szCs w:val="24"/>
        </w:rPr>
        <w:t>(2 marks)</w:t>
      </w:r>
    </w:p>
    <w:p w:rsidR="00E046B4" w:rsidRDefault="00E046B4" w:rsidP="00E046B4">
      <w:pPr>
        <w:suppressAutoHyphens/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D743B" w:rsidRPr="00E046B4" w:rsidRDefault="00CD743B" w:rsidP="00E046B4">
      <w:pPr>
        <w:suppressAutoHyphens/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lastRenderedPageBreak/>
        <w:t>Each sales person earns Bonus points for the sales of each product type based on the following criteria.</w:t>
      </w:r>
    </w:p>
    <w:p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1 point for every sh. 50 for Faiba,</w:t>
      </w:r>
    </w:p>
    <w:p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2 points for every sh. 60 for Gateway,</w:t>
      </w:r>
    </w:p>
    <w:p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3 point for every sh. 50 for Vodafone,</w:t>
      </w:r>
    </w:p>
    <w:p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2 point for every sh. 60 for SAF.</w:t>
      </w:r>
    </w:p>
    <w:p w:rsidR="00E046B4" w:rsidRPr="006C30E8" w:rsidRDefault="00E046B4" w:rsidP="00E046B4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Insert a column </w:t>
      </w:r>
      <w:r w:rsidRPr="00E046B4">
        <w:rPr>
          <w:rFonts w:ascii="Times New Roman" w:hAnsi="Times New Roman" w:cs="Times New Roman"/>
          <w:b/>
          <w:sz w:val="24"/>
          <w:szCs w:val="24"/>
        </w:rPr>
        <w:t>Bonus Points</w:t>
      </w:r>
      <w:r w:rsidRPr="00E046B4">
        <w:rPr>
          <w:rFonts w:ascii="Times New Roman" w:hAnsi="Times New Roman" w:cs="Times New Roman"/>
          <w:sz w:val="24"/>
          <w:szCs w:val="24"/>
        </w:rPr>
        <w:t xml:space="preserve"> and compute the points of each sales person </w:t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C30E8" w:rsidRPr="006C30E8">
        <w:rPr>
          <w:rFonts w:ascii="Times New Roman" w:hAnsi="Times New Roman" w:cs="Times New Roman"/>
          <w:sz w:val="24"/>
          <w:szCs w:val="24"/>
        </w:rPr>
        <w:t xml:space="preserve">  </w:t>
      </w:r>
      <w:r w:rsidRPr="006C30E8"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Insert a blank column </w:t>
      </w:r>
      <w:r w:rsidRPr="00E046B4">
        <w:rPr>
          <w:rFonts w:ascii="Times New Roman" w:hAnsi="Times New Roman" w:cs="Times New Roman"/>
          <w:b/>
          <w:sz w:val="24"/>
          <w:szCs w:val="24"/>
        </w:rPr>
        <w:t>Awards</w:t>
      </w:r>
      <w:r w:rsidRPr="00E046B4">
        <w:rPr>
          <w:rFonts w:ascii="Times New Roman" w:hAnsi="Times New Roman" w:cs="Times New Roman"/>
          <w:sz w:val="24"/>
          <w:szCs w:val="24"/>
        </w:rPr>
        <w:t xml:space="preserve"> and based on the Bonus points earned by each sales representative, use a function to display the remarks on Awards as follows:     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6C30E8">
        <w:rPr>
          <w:rFonts w:ascii="Times New Roman" w:hAnsi="Times New Roman" w:cs="Times New Roman"/>
          <w:sz w:val="24"/>
          <w:szCs w:val="24"/>
        </w:rPr>
        <w:t xml:space="preserve"> </w:t>
      </w:r>
      <w:r w:rsidR="006C30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0E8">
        <w:rPr>
          <w:rFonts w:ascii="Times New Roman" w:hAnsi="Times New Roman" w:cs="Times New Roman"/>
          <w:sz w:val="24"/>
          <w:szCs w:val="24"/>
        </w:rPr>
        <w:t>(5 marks)</w:t>
      </w:r>
    </w:p>
    <w:p w:rsidR="00E046B4" w:rsidRP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  <w:u w:val="single"/>
        </w:rPr>
        <w:t>Total Sales</w:t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:rsidR="00E046B4" w:rsidRPr="00E046B4" w:rsidRDefault="00E046B4" w:rsidP="00E046B4">
      <w:pPr>
        <w:spacing w:line="48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2,500 and above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>Cash</w:t>
      </w:r>
    </w:p>
    <w:p w:rsidR="00E046B4" w:rsidRP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More than 1,000 and less than 2,500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  <w:t>Voucher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1,000 and below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>try again</w:t>
      </w:r>
    </w:p>
    <w:p w:rsidR="006C30E8" w:rsidRPr="00E046B4" w:rsidRDefault="006C30E8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Format the figures in worksheet as follows: </w:t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 w:cs="Times New Roman"/>
          <w:sz w:val="24"/>
          <w:szCs w:val="24"/>
        </w:rPr>
        <w:t>(3marks)</w:t>
      </w:r>
      <w:r w:rsidRPr="00E046B4">
        <w:rPr>
          <w:rFonts w:ascii="Times New Roman" w:hAnsi="Times New Roman" w:cs="Times New Roman"/>
          <w:sz w:val="24"/>
          <w:szCs w:val="24"/>
        </w:rPr>
        <w:tab/>
      </w:r>
    </w:p>
    <w:p w:rsidR="00E046B4" w:rsidRPr="00E046B4" w:rsidRDefault="00E046B4" w:rsidP="00E046B4">
      <w:pPr>
        <w:numPr>
          <w:ilvl w:val="0"/>
          <w:numId w:val="10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Title and subtitle:</w:t>
      </w:r>
    </w:p>
    <w:p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Double underline</w:t>
      </w:r>
    </w:p>
    <w:p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Font type – Algerian</w:t>
      </w:r>
    </w:p>
    <w:p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Font size </w:t>
      </w:r>
    </w:p>
    <w:p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>Rotate, all the Product Type heading labels in the worksheet to -90</w:t>
      </w:r>
      <w:r w:rsidRPr="00E046B4">
        <w:rPr>
          <w:rFonts w:ascii="Times New Roman" w:hAnsi="Times New Roman"/>
          <w:sz w:val="24"/>
          <w:szCs w:val="24"/>
          <w:vertAlign w:val="superscript"/>
        </w:rPr>
        <w:t>0</w:t>
      </w:r>
      <w:r w:rsidRPr="00E046B4">
        <w:rPr>
          <w:rFonts w:ascii="Times New Roman" w:hAnsi="Times New Roman"/>
          <w:sz w:val="24"/>
          <w:szCs w:val="24"/>
        </w:rPr>
        <w:t xml:space="preserve">.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 w:rsidRPr="006C30E8">
        <w:rPr>
          <w:rFonts w:ascii="Times New Roman" w:hAnsi="Times New Roman"/>
          <w:sz w:val="24"/>
          <w:szCs w:val="24"/>
        </w:rPr>
        <w:t xml:space="preserve">        </w:t>
      </w:r>
      <w:r w:rsidR="006C30E8">
        <w:rPr>
          <w:rFonts w:ascii="Times New Roman" w:hAnsi="Times New Roman"/>
          <w:sz w:val="24"/>
          <w:szCs w:val="24"/>
        </w:rPr>
        <w:t xml:space="preserve">  </w:t>
      </w:r>
      <w:r w:rsidRPr="006C30E8">
        <w:rPr>
          <w:rFonts w:ascii="Times New Roman" w:hAnsi="Times New Roman"/>
          <w:sz w:val="24"/>
          <w:szCs w:val="24"/>
        </w:rPr>
        <w:t>(1 mark)</w:t>
      </w:r>
    </w:p>
    <w:p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Generate a column chart to represent the Total sales for each sales representative. Label your chart accordingly and place it in a new worksheet renamed as CHART. 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(7marks)</w:t>
      </w:r>
    </w:p>
    <w:p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Print Sales and CHART 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(2marks)</w:t>
      </w:r>
    </w:p>
    <w:p w:rsidR="00E046B4" w:rsidRDefault="00E046B4" w:rsidP="00E046B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0E8" w:rsidRPr="00E046B4" w:rsidRDefault="006C30E8" w:rsidP="00E046B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46B4" w:rsidRPr="00E046B4" w:rsidRDefault="00E046B4" w:rsidP="00E046B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list of students admitted to Mangu High School under different sponsors. </w:t>
      </w:r>
    </w:p>
    <w:p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Open a database program and create a database named </w:t>
      </w:r>
      <w:r w:rsidRPr="00E046B4">
        <w:rPr>
          <w:rFonts w:ascii="Times New Roman" w:hAnsi="Times New Roman"/>
          <w:b/>
          <w:sz w:val="24"/>
          <w:szCs w:val="24"/>
        </w:rPr>
        <w:t>MHS.</w:t>
      </w:r>
      <w:r w:rsidR="006C30E8">
        <w:rPr>
          <w:rFonts w:ascii="Times New Roman" w:hAnsi="Times New Roman"/>
          <w:b/>
          <w:sz w:val="24"/>
          <w:szCs w:val="24"/>
        </w:rPr>
        <w:t xml:space="preserve"> </w:t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(1mark)</w:t>
      </w:r>
    </w:p>
    <w:p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 Create three tables named </w:t>
      </w:r>
      <w:r w:rsidRPr="00E046B4">
        <w:rPr>
          <w:rFonts w:ascii="Times New Roman" w:hAnsi="Times New Roman"/>
          <w:b/>
          <w:sz w:val="24"/>
          <w:szCs w:val="24"/>
        </w:rPr>
        <w:t>Students</w:t>
      </w:r>
      <w:r w:rsidRPr="00E046B4">
        <w:rPr>
          <w:rFonts w:ascii="Times New Roman" w:hAnsi="Times New Roman"/>
          <w:sz w:val="24"/>
          <w:szCs w:val="24"/>
        </w:rPr>
        <w:t xml:space="preserve">, </w:t>
      </w:r>
      <w:r w:rsidRPr="00E046B4">
        <w:rPr>
          <w:rFonts w:ascii="Times New Roman" w:hAnsi="Times New Roman"/>
          <w:b/>
          <w:sz w:val="24"/>
          <w:szCs w:val="24"/>
        </w:rPr>
        <w:t>Sponsor</w:t>
      </w:r>
      <w:r w:rsidRPr="00E046B4">
        <w:rPr>
          <w:rFonts w:ascii="Times New Roman" w:hAnsi="Times New Roman"/>
          <w:sz w:val="24"/>
          <w:szCs w:val="24"/>
        </w:rPr>
        <w:t xml:space="preserve"> and </w:t>
      </w:r>
      <w:r w:rsidRPr="00E046B4">
        <w:rPr>
          <w:rFonts w:ascii="Times New Roman" w:hAnsi="Times New Roman"/>
          <w:b/>
          <w:sz w:val="24"/>
          <w:szCs w:val="24"/>
        </w:rPr>
        <w:t xml:space="preserve">Fees. </w:t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 xml:space="preserve">(3marks)  </w:t>
      </w:r>
    </w:p>
    <w:p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>Using database file created in (a) above use the following field properties.</w:t>
      </w:r>
      <w:r w:rsidRPr="00E046B4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(6marks)</w:t>
      </w:r>
    </w:p>
    <w:p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Student Table</w:t>
      </w: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3"/>
        <w:gridCol w:w="4978"/>
      </w:tblGrid>
      <w:tr w:rsidR="00E046B4" w:rsidRPr="00E046B4" w:rsidTr="0026058D">
        <w:trPr>
          <w:trHeight w:val="211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:rsidTr="0026058D">
        <w:trPr>
          <w:trHeight w:val="211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School-Code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Default value = 427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 (Size = 16)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 and time (Size = 10)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paid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LookUp -sponsor table </w:t>
            </w:r>
          </w:p>
        </w:tc>
      </w:tr>
      <w:tr w:rsidR="00E046B4" w:rsidRPr="00E046B4" w:rsidTr="0026058D">
        <w:trPr>
          <w:trHeight w:val="274"/>
        </w:trPr>
        <w:tc>
          <w:tcPr>
            <w:tcW w:w="266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BankID </w:t>
            </w:r>
          </w:p>
        </w:tc>
        <w:tc>
          <w:tcPr>
            <w:tcW w:w="497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:rsid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Sponsor_Table</w:t>
      </w: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5246"/>
      </w:tblGrid>
      <w:tr w:rsidR="00E046B4" w:rsidRPr="00E046B4" w:rsidTr="0026058D">
        <w:trPr>
          <w:trHeight w:val="277"/>
        </w:trPr>
        <w:tc>
          <w:tcPr>
            <w:tcW w:w="21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524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:rsidTr="0026058D">
        <w:trPr>
          <w:trHeight w:val="247"/>
        </w:trPr>
        <w:tc>
          <w:tcPr>
            <w:tcW w:w="21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</w:p>
        </w:tc>
        <w:tc>
          <w:tcPr>
            <w:tcW w:w="524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:rsidTr="0026058D">
        <w:trPr>
          <w:trHeight w:val="234"/>
        </w:trPr>
        <w:tc>
          <w:tcPr>
            <w:tcW w:w="21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 Name</w:t>
            </w:r>
          </w:p>
        </w:tc>
        <w:tc>
          <w:tcPr>
            <w:tcW w:w="524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Text  (Size = 16) </w:t>
            </w:r>
          </w:p>
        </w:tc>
      </w:tr>
    </w:tbl>
    <w:p w:rsid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Amount_Table</w:t>
      </w: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5213"/>
      </w:tblGrid>
      <w:tr w:rsidR="00E046B4" w:rsidRPr="00E046B4" w:rsidTr="0026058D">
        <w:trPr>
          <w:trHeight w:val="184"/>
        </w:trPr>
        <w:tc>
          <w:tcPr>
            <w:tcW w:w="2381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521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:rsidTr="0026058D">
        <w:trPr>
          <w:trHeight w:val="194"/>
        </w:trPr>
        <w:tc>
          <w:tcPr>
            <w:tcW w:w="2381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</w:p>
        </w:tc>
        <w:tc>
          <w:tcPr>
            <w:tcW w:w="521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</w:tr>
      <w:tr w:rsidR="00E046B4" w:rsidRPr="00E046B4" w:rsidTr="0026058D">
        <w:trPr>
          <w:trHeight w:val="194"/>
        </w:trPr>
        <w:tc>
          <w:tcPr>
            <w:tcW w:w="2381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BankName</w:t>
            </w:r>
          </w:p>
        </w:tc>
        <w:tc>
          <w:tcPr>
            <w:tcW w:w="521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10)</w:t>
            </w:r>
          </w:p>
        </w:tc>
      </w:tr>
      <w:tr w:rsidR="00E046B4" w:rsidRPr="00E046B4" w:rsidTr="0026058D">
        <w:trPr>
          <w:trHeight w:val="184"/>
        </w:trPr>
        <w:tc>
          <w:tcPr>
            <w:tcW w:w="2381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Per Student</w:t>
            </w:r>
          </w:p>
        </w:tc>
        <w:tc>
          <w:tcPr>
            <w:tcW w:w="521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Number (Size = 8, Decimal Place = 2)</w:t>
            </w:r>
          </w:p>
        </w:tc>
      </w:tr>
      <w:tr w:rsidR="00E046B4" w:rsidRPr="00E046B4" w:rsidTr="0026058D">
        <w:trPr>
          <w:trHeight w:val="184"/>
        </w:trPr>
        <w:tc>
          <w:tcPr>
            <w:tcW w:w="2381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  <w:tc>
          <w:tcPr>
            <w:tcW w:w="5213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12)</w:t>
            </w:r>
          </w:p>
        </w:tc>
      </w:tr>
    </w:tbl>
    <w:p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Create the relationship between the tables. </w:t>
      </w:r>
      <w:r w:rsidRPr="00E046B4">
        <w:rPr>
          <w:rFonts w:ascii="Times New Roman" w:hAnsi="Times New Roman"/>
          <w:b/>
          <w:sz w:val="24"/>
          <w:szCs w:val="24"/>
        </w:rPr>
        <w:t>(2marks)</w:t>
      </w:r>
    </w:p>
    <w:p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Enforce referential integrity between the tables. </w:t>
      </w:r>
      <w:r w:rsidRPr="00E046B4">
        <w:rPr>
          <w:rFonts w:ascii="Times New Roman" w:hAnsi="Times New Roman"/>
          <w:b/>
          <w:sz w:val="24"/>
          <w:szCs w:val="24"/>
        </w:rPr>
        <w:t>(1mark)</w:t>
      </w:r>
      <w:r w:rsidRPr="00E046B4">
        <w:rPr>
          <w:rFonts w:ascii="Times New Roman" w:hAnsi="Times New Roman"/>
          <w:sz w:val="24"/>
          <w:szCs w:val="24"/>
        </w:rPr>
        <w:t xml:space="preserve"> </w:t>
      </w:r>
    </w:p>
    <w:p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  <w:lang w:val="sw-KE"/>
        </w:rPr>
        <w:t xml:space="preserve">Create the three forms </w:t>
      </w:r>
      <w:r w:rsidRPr="00E046B4">
        <w:rPr>
          <w:rFonts w:ascii="Times New Roman" w:hAnsi="Times New Roman"/>
          <w:b/>
          <w:sz w:val="24"/>
          <w:szCs w:val="24"/>
          <w:lang w:val="sw-KE"/>
        </w:rPr>
        <w:t xml:space="preserve">StudentForm, SponsorForm </w:t>
      </w:r>
      <w:r w:rsidRPr="00E046B4">
        <w:rPr>
          <w:rFonts w:ascii="Times New Roman" w:hAnsi="Times New Roman"/>
          <w:sz w:val="24"/>
          <w:szCs w:val="24"/>
          <w:lang w:val="sw-KE"/>
        </w:rPr>
        <w:t xml:space="preserve">and </w:t>
      </w:r>
      <w:r w:rsidRPr="00E046B4">
        <w:rPr>
          <w:rFonts w:ascii="Times New Roman" w:hAnsi="Times New Roman"/>
          <w:b/>
          <w:sz w:val="24"/>
          <w:szCs w:val="24"/>
          <w:lang w:val="sw-KE"/>
        </w:rPr>
        <w:t>AmountForm</w:t>
      </w:r>
      <w:r w:rsidRPr="00E046B4">
        <w:rPr>
          <w:rFonts w:ascii="Times New Roman" w:hAnsi="Times New Roman"/>
          <w:sz w:val="24"/>
          <w:szCs w:val="24"/>
          <w:lang w:val="sw-KE"/>
        </w:rPr>
        <w:t xml:space="preserve">. </w:t>
      </w:r>
      <w:r w:rsidR="006C30E8">
        <w:rPr>
          <w:rFonts w:ascii="Times New Roman" w:hAnsi="Times New Roman"/>
          <w:sz w:val="24"/>
          <w:szCs w:val="24"/>
          <w:lang w:val="sw-KE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(3marks)</w:t>
      </w:r>
    </w:p>
    <w:p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Enter the following data in their respective tables using the respective </w:t>
      </w:r>
      <w:r w:rsidRPr="00E046B4">
        <w:rPr>
          <w:rFonts w:ascii="Times New Roman" w:hAnsi="Times New Roman"/>
          <w:b/>
          <w:sz w:val="24"/>
          <w:szCs w:val="24"/>
        </w:rPr>
        <w:t>forms</w:t>
      </w:r>
      <w:r w:rsidRPr="00E046B4">
        <w:rPr>
          <w:rFonts w:ascii="Times New Roman" w:hAnsi="Times New Roman"/>
          <w:sz w:val="24"/>
          <w:szCs w:val="24"/>
        </w:rPr>
        <w:t xml:space="preserve">. </w:t>
      </w:r>
      <w:r w:rsidR="006C30E8">
        <w:rPr>
          <w:rFonts w:ascii="Times New Roman" w:hAnsi="Times New Roman"/>
          <w:sz w:val="24"/>
          <w:szCs w:val="24"/>
        </w:rPr>
        <w:t xml:space="preserve">     </w:t>
      </w:r>
      <w:r w:rsidRPr="006C30E8">
        <w:rPr>
          <w:rFonts w:ascii="Times New Roman" w:hAnsi="Times New Roman"/>
          <w:sz w:val="24"/>
          <w:szCs w:val="24"/>
        </w:rPr>
        <w:t>(8marks)</w:t>
      </w:r>
      <w:r w:rsidRPr="00E046B4">
        <w:rPr>
          <w:rFonts w:ascii="Times New Roman" w:hAnsi="Times New Roman"/>
          <w:sz w:val="24"/>
          <w:szCs w:val="24"/>
        </w:rPr>
        <w:t xml:space="preserve"> </w:t>
      </w:r>
      <w:r w:rsidRPr="00E046B4">
        <w:rPr>
          <w:rFonts w:ascii="Times New Roman" w:hAnsi="Times New Roman"/>
          <w:b/>
          <w:sz w:val="24"/>
          <w:szCs w:val="24"/>
        </w:rPr>
        <w:t xml:space="preserve"> </w:t>
      </w:r>
    </w:p>
    <w:p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lastRenderedPageBreak/>
        <w:t>Table 1: Sponsor Table</w:t>
      </w:r>
    </w:p>
    <w:tbl>
      <w:tblPr>
        <w:tblStyle w:val="TableGrid"/>
        <w:tblW w:w="0" w:type="auto"/>
        <w:tblInd w:w="1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"/>
        <w:gridCol w:w="2749"/>
      </w:tblGrid>
      <w:tr w:rsidR="00E046B4" w:rsidRPr="00E046B4" w:rsidTr="0026058D">
        <w:trPr>
          <w:trHeight w:val="213"/>
        </w:trPr>
        <w:tc>
          <w:tcPr>
            <w:tcW w:w="1354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</w:p>
        </w:tc>
        <w:tc>
          <w:tcPr>
            <w:tcW w:w="2749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 Name</w:t>
            </w:r>
          </w:p>
        </w:tc>
      </w:tr>
      <w:tr w:rsidR="00E046B4" w:rsidRPr="00E046B4" w:rsidTr="0026058D">
        <w:trPr>
          <w:trHeight w:val="203"/>
        </w:trPr>
        <w:tc>
          <w:tcPr>
            <w:tcW w:w="1354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749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Wings </w:t>
            </w:r>
          </w:p>
        </w:tc>
      </w:tr>
      <w:tr w:rsidR="00E046B4" w:rsidRPr="00E046B4" w:rsidTr="0026058D">
        <w:trPr>
          <w:trHeight w:val="213"/>
        </w:trPr>
        <w:tc>
          <w:tcPr>
            <w:tcW w:w="1354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749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Majani </w:t>
            </w:r>
          </w:p>
        </w:tc>
      </w:tr>
      <w:tr w:rsidR="00E046B4" w:rsidRPr="00E046B4" w:rsidTr="0026058D">
        <w:trPr>
          <w:trHeight w:val="213"/>
        </w:trPr>
        <w:tc>
          <w:tcPr>
            <w:tcW w:w="1354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749" w:type="dxa"/>
          </w:tcPr>
          <w:p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Elimu </w:t>
            </w:r>
          </w:p>
        </w:tc>
      </w:tr>
    </w:tbl>
    <w:p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12"/>
          <w:szCs w:val="24"/>
        </w:rPr>
      </w:pPr>
    </w:p>
    <w:p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Table 2: Student Table</w:t>
      </w:r>
      <w:r w:rsidRPr="00E046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60" w:type="dxa"/>
        <w:tblInd w:w="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37"/>
        <w:gridCol w:w="1418"/>
        <w:gridCol w:w="1980"/>
        <w:gridCol w:w="1170"/>
        <w:gridCol w:w="1530"/>
      </w:tblGrid>
      <w:tr w:rsidR="00E046B4" w:rsidRPr="00E046B4" w:rsidTr="00E046B4">
        <w:trPr>
          <w:trHeight w:val="364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Sch-Code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StudName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DateOfBirth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Lilian Mwende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12/03/2000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Ruth Akinyi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Frida Omondi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11/07/2002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Bianca Godana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12/05/2005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Christine  Awuor  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28/05/1999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Baraka kalala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30/09/1998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Rael  Mokaya 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18/02/2005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Slivia  Odanga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17/04/2001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Jane  Kawaswa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19/06/2004</w:t>
            </w:r>
          </w:p>
        </w:tc>
      </w:tr>
      <w:tr w:rsidR="00E046B4" w:rsidRPr="00E046B4" w:rsidTr="00E046B4">
        <w:trPr>
          <w:trHeight w:val="50"/>
        </w:trPr>
        <w:tc>
          <w:tcPr>
            <w:tcW w:w="1325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Jack Jake </w:t>
            </w:r>
          </w:p>
        </w:tc>
        <w:tc>
          <w:tcPr>
            <w:tcW w:w="117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22/03/2003</w:t>
            </w:r>
          </w:p>
        </w:tc>
      </w:tr>
    </w:tbl>
    <w:p w:rsidR="00E046B4" w:rsidRPr="00E046B4" w:rsidRDefault="00E046B4" w:rsidP="00E046B4">
      <w:pPr>
        <w:spacing w:after="0" w:line="480" w:lineRule="auto"/>
        <w:rPr>
          <w:rFonts w:ascii="Times New Roman" w:hAnsi="Times New Roman" w:cs="Times New Roman"/>
          <w:b/>
          <w:sz w:val="10"/>
          <w:szCs w:val="24"/>
        </w:rPr>
      </w:pPr>
    </w:p>
    <w:p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 xml:space="preserve">Table 3: Amount Table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976"/>
        <w:gridCol w:w="2086"/>
        <w:gridCol w:w="2998"/>
        <w:gridCol w:w="2599"/>
      </w:tblGrid>
      <w:tr w:rsidR="00E046B4" w:rsidRPr="00E046B4" w:rsidTr="0026058D">
        <w:trPr>
          <w:trHeight w:val="243"/>
        </w:trPr>
        <w:tc>
          <w:tcPr>
            <w:tcW w:w="45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</w:p>
        </w:tc>
        <w:tc>
          <w:tcPr>
            <w:tcW w:w="208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BankName</w:t>
            </w:r>
          </w:p>
        </w:tc>
        <w:tc>
          <w:tcPr>
            <w:tcW w:w="299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Per Student</w:t>
            </w:r>
          </w:p>
        </w:tc>
        <w:tc>
          <w:tcPr>
            <w:tcW w:w="2599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</w:tr>
      <w:tr w:rsidR="00E046B4" w:rsidRPr="00E046B4" w:rsidTr="0026058D">
        <w:trPr>
          <w:trHeight w:val="286"/>
        </w:trPr>
        <w:tc>
          <w:tcPr>
            <w:tcW w:w="45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299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2599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E046B4" w:rsidRPr="00E046B4" w:rsidTr="0026058D">
        <w:trPr>
          <w:trHeight w:val="286"/>
        </w:trPr>
        <w:tc>
          <w:tcPr>
            <w:tcW w:w="45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KCB</w:t>
            </w:r>
          </w:p>
        </w:tc>
        <w:tc>
          <w:tcPr>
            <w:tcW w:w="299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599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M-banking</w:t>
            </w:r>
          </w:p>
        </w:tc>
      </w:tr>
      <w:tr w:rsidR="00E046B4" w:rsidRPr="00E046B4" w:rsidTr="0026058D">
        <w:trPr>
          <w:trHeight w:val="286"/>
        </w:trPr>
        <w:tc>
          <w:tcPr>
            <w:tcW w:w="457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86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EQUITY </w:t>
            </w:r>
          </w:p>
        </w:tc>
        <w:tc>
          <w:tcPr>
            <w:tcW w:w="2998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  <w:tc>
          <w:tcPr>
            <w:tcW w:w="2599" w:type="dxa"/>
          </w:tcPr>
          <w:p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Cheque </w:t>
            </w:r>
          </w:p>
        </w:tc>
      </w:tr>
    </w:tbl>
    <w:p w:rsidR="006C30E8" w:rsidRPr="006C30E8" w:rsidRDefault="006C30E8" w:rsidP="006C30E8">
      <w:pPr>
        <w:pStyle w:val="ListParagraph"/>
        <w:spacing w:after="0" w:line="480" w:lineRule="auto"/>
        <w:rPr>
          <w:rFonts w:ascii="Times New Roman" w:hAnsi="Times New Roman"/>
          <w:sz w:val="8"/>
          <w:szCs w:val="24"/>
          <w:lang w:val="sw-KE"/>
        </w:rPr>
      </w:pPr>
    </w:p>
    <w:p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  <w:lang w:val="sw-KE"/>
        </w:rPr>
      </w:pPr>
      <w:r w:rsidRPr="00E046B4">
        <w:rPr>
          <w:rFonts w:ascii="Times New Roman" w:hAnsi="Times New Roman"/>
          <w:sz w:val="24"/>
          <w:szCs w:val="24"/>
          <w:lang w:val="sw-KE"/>
        </w:rPr>
        <w:t>Create a query to display the fields:</w:t>
      </w:r>
    </w:p>
    <w:p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AdmNo, Sponsor name, age and Students whose first name start with letter 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“B”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and whose payment Bank is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“</w:t>
      </w:r>
      <w:r w:rsidRPr="00E046B4">
        <w:rPr>
          <w:rFonts w:ascii="Times New Roman" w:hAnsi="Times New Roman" w:cs="Times New Roman"/>
          <w:b/>
          <w:sz w:val="24"/>
          <w:szCs w:val="24"/>
        </w:rPr>
        <w:t>COOP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”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Save query as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B-query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StdName, Sponsor name, Mode of payment and Amount per student. Calculate the total amount received. Save query as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AMount-query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Create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Amountreport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from A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mount query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display all the records grouped by mode of payment and find the average per mode  of payment 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(4 marks)</w:t>
      </w:r>
    </w:p>
    <w:p w:rsid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lastRenderedPageBreak/>
        <w:t>Create a bar chart to display students  and their respective amount received. Save chart as  S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-chart.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</w:p>
    <w:p w:rsidR="00E046B4" w:rsidRPr="00E046B4" w:rsidRDefault="00E046B4" w:rsidP="00E046B4">
      <w:pPr>
        <w:pStyle w:val="NoSpacing"/>
        <w:spacing w:line="480" w:lineRule="auto"/>
        <w:ind w:left="8640" w:firstLine="72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(2 marks)</w:t>
      </w:r>
    </w:p>
    <w:p w:rsidR="00E046B4" w:rsidRP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Create </w:t>
      </w:r>
      <w:r w:rsidRPr="00E046B4">
        <w:rPr>
          <w:rFonts w:ascii="Times New Roman" w:hAnsi="Times New Roman" w:cs="Times New Roman"/>
          <w:b/>
          <w:sz w:val="24"/>
          <w:szCs w:val="24"/>
        </w:rPr>
        <w:t>S-report</w:t>
      </w:r>
      <w:r w:rsidRPr="00E046B4">
        <w:rPr>
          <w:rFonts w:ascii="Times New Roman" w:hAnsi="Times New Roman" w:cs="Times New Roman"/>
          <w:sz w:val="24"/>
          <w:szCs w:val="24"/>
        </w:rPr>
        <w:t xml:space="preserve"> to display the following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:rsidR="00E046B4" w:rsidRPr="00E046B4" w:rsidRDefault="00E046B4" w:rsidP="00E046B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>Report title Sponsorship Report 2022</w:t>
      </w:r>
    </w:p>
    <w:p w:rsidR="00E046B4" w:rsidRPr="00E046B4" w:rsidRDefault="00E046B4" w:rsidP="00E046B4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>AdNo, Student Name, Sponsor Name, Bank Name, Bank ID and Amount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ab/>
        <w:t xml:space="preserve"> </w:t>
      </w:r>
    </w:p>
    <w:p w:rsidR="00E046B4" w:rsidRP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046B4">
        <w:rPr>
          <w:rFonts w:ascii="Times New Roman" w:eastAsia="Calibri" w:hAnsi="Times New Roman" w:cs="Times New Roman"/>
          <w:sz w:val="24"/>
          <w:szCs w:val="24"/>
        </w:rPr>
        <w:t xml:space="preserve">Print the following: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046B4">
        <w:rPr>
          <w:rFonts w:ascii="Times New Roman" w:eastAsia="Calibri" w:hAnsi="Times New Roman" w:cs="Times New Roman"/>
          <w:sz w:val="24"/>
          <w:szCs w:val="24"/>
        </w:rPr>
        <w:t>(4marks)</w:t>
      </w:r>
    </w:p>
    <w:p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The Student table</w:t>
      </w:r>
    </w:p>
    <w:p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The B- query</w:t>
      </w:r>
    </w:p>
    <w:p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The chart </w:t>
      </w:r>
    </w:p>
    <w:p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The S-report</w:t>
      </w:r>
    </w:p>
    <w:p w:rsidR="00DA0555" w:rsidRPr="00E046B4" w:rsidRDefault="00FB6088" w:rsidP="00E046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A0555" w:rsidRPr="00E046B4" w:rsidSect="006C30E8">
      <w:headerReference w:type="even" r:id="rId9"/>
      <w:headerReference w:type="default" r:id="rId10"/>
      <w:headerReference w:type="first" r:id="rId11"/>
      <w:pgSz w:w="12240" w:h="15840"/>
      <w:pgMar w:top="267" w:right="720" w:bottom="720" w:left="72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88" w:rsidRDefault="00FB6088" w:rsidP="006C30E8">
      <w:pPr>
        <w:spacing w:after="0" w:line="240" w:lineRule="auto"/>
      </w:pPr>
      <w:r>
        <w:separator/>
      </w:r>
    </w:p>
  </w:endnote>
  <w:endnote w:type="continuationSeparator" w:id="0">
    <w:p w:rsidR="00FB6088" w:rsidRDefault="00FB6088" w:rsidP="006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88" w:rsidRDefault="00FB6088" w:rsidP="006C30E8">
      <w:pPr>
        <w:spacing w:after="0" w:line="240" w:lineRule="auto"/>
      </w:pPr>
      <w:r>
        <w:separator/>
      </w:r>
    </w:p>
  </w:footnote>
  <w:footnote w:type="continuationSeparator" w:id="0">
    <w:p w:rsidR="00FB6088" w:rsidRDefault="00FB6088" w:rsidP="006C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E8" w:rsidRDefault="00FB6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5" o:spid="_x0000_s2050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953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0E8" w:rsidRDefault="006C30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0E8" w:rsidRDefault="00FB6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6" o:spid="_x0000_s2051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E8" w:rsidRDefault="00FB6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4" o:spid="_x0000_s2049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409000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-90"/>
        </w:tabs>
        <w:ind w:left="9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E"/>
    <w:multiLevelType w:val="singleLevel"/>
    <w:tmpl w:val="DDAED772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0C3622BF"/>
    <w:multiLevelType w:val="hybridMultilevel"/>
    <w:tmpl w:val="185E47A8"/>
    <w:lvl w:ilvl="0" w:tplc="899CBEEA">
      <w:start w:val="1"/>
      <w:numFmt w:val="lowerRoman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84B0D"/>
    <w:multiLevelType w:val="hybridMultilevel"/>
    <w:tmpl w:val="3F1EDC26"/>
    <w:lvl w:ilvl="0" w:tplc="195073D6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C276D"/>
    <w:multiLevelType w:val="hybridMultilevel"/>
    <w:tmpl w:val="10D4D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2DD3"/>
    <w:multiLevelType w:val="hybridMultilevel"/>
    <w:tmpl w:val="70B082F4"/>
    <w:lvl w:ilvl="0" w:tplc="E80CB47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DE7"/>
    <w:multiLevelType w:val="hybridMultilevel"/>
    <w:tmpl w:val="0FEC4894"/>
    <w:lvl w:ilvl="0" w:tplc="E8884186">
      <w:start w:val="1"/>
      <w:numFmt w:val="lowerRoman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BD1698"/>
    <w:multiLevelType w:val="hybridMultilevel"/>
    <w:tmpl w:val="ED243092"/>
    <w:lvl w:ilvl="0" w:tplc="E74CCC3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E762B"/>
    <w:multiLevelType w:val="hybridMultilevel"/>
    <w:tmpl w:val="D2BE6CEE"/>
    <w:lvl w:ilvl="0" w:tplc="5CF49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4A135A"/>
    <w:multiLevelType w:val="hybridMultilevel"/>
    <w:tmpl w:val="266C88D2"/>
    <w:lvl w:ilvl="0" w:tplc="42284A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4"/>
    <w:rsid w:val="001949C3"/>
    <w:rsid w:val="004517F9"/>
    <w:rsid w:val="006C30E8"/>
    <w:rsid w:val="00A65FC1"/>
    <w:rsid w:val="00CD743B"/>
    <w:rsid w:val="00D37194"/>
    <w:rsid w:val="00DC6E3D"/>
    <w:rsid w:val="00E046B4"/>
    <w:rsid w:val="00F21C8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B4"/>
    <w:pPr>
      <w:spacing w:after="0" w:line="240" w:lineRule="auto"/>
    </w:pPr>
  </w:style>
  <w:style w:type="table" w:styleId="TableGrid">
    <w:name w:val="Table Grid"/>
    <w:basedOn w:val="TableNormal"/>
    <w:uiPriority w:val="39"/>
    <w:rsid w:val="00E0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6B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E8"/>
  </w:style>
  <w:style w:type="paragraph" w:styleId="Footer">
    <w:name w:val="footer"/>
    <w:basedOn w:val="Normal"/>
    <w:link w:val="Foot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B4"/>
    <w:pPr>
      <w:spacing w:after="0" w:line="240" w:lineRule="auto"/>
    </w:pPr>
  </w:style>
  <w:style w:type="table" w:styleId="TableGrid">
    <w:name w:val="Table Grid"/>
    <w:basedOn w:val="TableNormal"/>
    <w:uiPriority w:val="39"/>
    <w:rsid w:val="00E0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6B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E8"/>
  </w:style>
  <w:style w:type="paragraph" w:styleId="Footer">
    <w:name w:val="footer"/>
    <w:basedOn w:val="Normal"/>
    <w:link w:val="Foot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7</cp:revision>
  <dcterms:created xsi:type="dcterms:W3CDTF">2022-08-31T06:48:00Z</dcterms:created>
  <dcterms:modified xsi:type="dcterms:W3CDTF">2022-10-07T23:07:00Z</dcterms:modified>
</cp:coreProperties>
</file>