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160" w:lineRule="auto" w:line="240"/>
        <w:rPr>
          <w:rFonts w:ascii="Times New Roman" w:cs="Times New Roman" w:eastAsia="Times New Roman" w:hAnsi="Times New Roman"/>
          <w:b/>
          <w:bCs/>
          <w:color w:val="000000"/>
          <w:sz w:val="24"/>
          <w:szCs w:val="24"/>
          <w:u w:val="single"/>
        </w:rPr>
      </w:pPr>
      <w:r>
        <w:rPr>
          <w:rFonts w:ascii="Times New Roman" w:cs="Times New Roman" w:eastAsia="Times New Roman" w:hAnsi="Times New Roman"/>
          <w:b/>
          <w:bCs/>
          <w:color w:val="000000"/>
          <w:sz w:val="24"/>
          <w:szCs w:val="24"/>
          <w:u w:val="single"/>
          <w:lang w:val="en-US"/>
        </w:rPr>
        <w:t>MOKASA MWONGOZO</w:t>
      </w:r>
    </w:p>
    <w:p>
      <w:pPr>
        <w:pStyle w:val="style0"/>
        <w:spacing w:after="160" w:lineRule="auto" w:line="240"/>
        <w:rPr>
          <w:rFonts w:ascii="Times New Roman" w:cs="Times New Roman" w:eastAsia="Times New Roman" w:hAnsi="Times New Roman"/>
          <w:b/>
          <w:bCs/>
          <w:sz w:val="24"/>
          <w:szCs w:val="24"/>
          <w:u w:val="single"/>
        </w:rPr>
      </w:pPr>
      <w:r>
        <w:rPr>
          <w:rFonts w:ascii="Times New Roman" w:cs="Times New Roman" w:eastAsia="Times New Roman" w:hAnsi="Times New Roman"/>
          <w:b/>
          <w:bCs/>
          <w:color w:val="000000"/>
          <w:sz w:val="24"/>
          <w:szCs w:val="24"/>
          <w:u w:val="single"/>
        </w:rPr>
        <w:t>102/3: Mwongozo wa usahihishaji</w:t>
      </w:r>
    </w:p>
    <w:p>
      <w:pPr>
        <w:pStyle w:val="style0"/>
        <w:spacing w:after="0" w:lineRule="auto" w:line="240"/>
        <w:rPr>
          <w:rFonts w:ascii="Times New Roman" w:cs="Times New Roman" w:eastAsia="Times New Roman" w:hAnsi="Times New Roman"/>
          <w:sz w:val="24"/>
          <w:szCs w:val="24"/>
        </w:rPr>
      </w:pP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color w:val="000000"/>
          <w:sz w:val="24"/>
          <w:szCs w:val="24"/>
        </w:rPr>
        <w:t>a)</w:t>
      </w:r>
      <w:r>
        <w:rPr>
          <w:rFonts w:ascii="Times New Roman" w:cs="Times New Roman" w:eastAsia="Times New Roman" w:hAnsi="Times New Roman"/>
          <w:color w:val="000000"/>
          <w:sz w:val="24"/>
          <w:szCs w:val="24"/>
        </w:rPr>
        <w:t>Eleza muktadha wa dondoo hili  (Alama 4)</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b/>
          <w:bCs/>
          <w:color w:val="000000"/>
          <w:sz w:val="24"/>
          <w:szCs w:val="24"/>
        </w:rPr>
        <w:t xml:space="preserve">Haya </w:t>
      </w:r>
      <w:r>
        <w:rPr>
          <w:rFonts w:ascii="Times New Roman" w:cs="Times New Roman" w:eastAsia="Times New Roman" w:hAnsi="Times New Roman"/>
          <w:b/>
          <w:bCs/>
          <w:color w:val="000000"/>
          <w:sz w:val="24"/>
          <w:szCs w:val="24"/>
        </w:rPr>
        <w:t>ni</w:t>
      </w:r>
      <w:r>
        <w:rPr>
          <w:rFonts w:ascii="Times New Roman" w:cs="Times New Roman" w:eastAsia="Times New Roman" w:hAnsi="Times New Roman"/>
          <w:b/>
          <w:bCs/>
          <w:color w:val="000000"/>
          <w:sz w:val="24"/>
          <w:szCs w:val="24"/>
        </w:rPr>
        <w:t xml:space="preserve"> mawazo ya Kiriri akiwa nyumbani kwake kabla ya kifo chake. Alikuwa anasumbuka </w:t>
      </w:r>
      <w:r>
        <w:rPr>
          <w:rFonts w:ascii="Times New Roman" w:cs="Times New Roman" w:eastAsia="Times New Roman" w:hAnsi="Times New Roman"/>
          <w:b/>
          <w:bCs/>
          <w:color w:val="000000"/>
          <w:sz w:val="24"/>
          <w:szCs w:val="24"/>
        </w:rPr>
        <w:t>kwa</w:t>
      </w:r>
      <w:r>
        <w:rPr>
          <w:rFonts w:ascii="Times New Roman" w:cs="Times New Roman" w:eastAsia="Times New Roman" w:hAnsi="Times New Roman"/>
          <w:b/>
          <w:bCs/>
          <w:color w:val="000000"/>
          <w:sz w:val="24"/>
          <w:szCs w:val="24"/>
        </w:rPr>
        <w:t xml:space="preserve"> kuachwa na jamaa yake. Alikuwa ameachwa na </w:t>
      </w:r>
      <w:r>
        <w:rPr>
          <w:rFonts w:ascii="Times New Roman" w:cs="Times New Roman" w:eastAsia="Times New Roman" w:hAnsi="Times New Roman"/>
          <w:b/>
          <w:bCs/>
          <w:color w:val="000000"/>
          <w:sz w:val="24"/>
          <w:szCs w:val="24"/>
        </w:rPr>
        <w:t>mkewe ,Annette</w:t>
      </w:r>
      <w:r>
        <w:rPr>
          <w:rFonts w:ascii="Times New Roman" w:cs="Times New Roman" w:eastAsia="Times New Roman" w:hAnsi="Times New Roman"/>
          <w:b/>
          <w:bCs/>
          <w:color w:val="000000"/>
          <w:sz w:val="24"/>
          <w:szCs w:val="24"/>
        </w:rPr>
        <w:t xml:space="preserve"> na wanawe ambao sasa walikuwa ughaibuni na walikataa kurudi nchini alikokuwa Kiriri hata baada yake kuwarai. </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color w:val="000000"/>
          <w:sz w:val="24"/>
          <w:szCs w:val="24"/>
        </w:rPr>
        <w:t> </w:t>
      </w:r>
      <w:r>
        <w:rPr>
          <w:rFonts w:ascii="Times New Roman" w:cs="Times New Roman" w:eastAsia="Times New Roman" w:hAnsi="Times New Roman"/>
          <w:color w:val="000000"/>
          <w:sz w:val="24"/>
          <w:szCs w:val="24"/>
        </w:rPr>
        <w:t>b)</w:t>
      </w:r>
      <w:r>
        <w:rPr>
          <w:rFonts w:ascii="Times New Roman" w:cs="Times New Roman" w:eastAsia="Times New Roman" w:hAnsi="Times New Roman"/>
          <w:color w:val="000000"/>
          <w:sz w:val="24"/>
          <w:szCs w:val="24"/>
        </w:rPr>
        <w:t>Huku ukitolea mifano maridhawa, fafanua mbinu nne za kifasihi zinazojitikeza katika dondoo hili                                                                                                                            (Alama 4)</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b/>
          <w:bCs/>
          <w:color w:val="000000"/>
          <w:sz w:val="24"/>
          <w:szCs w:val="24"/>
        </w:rPr>
        <w:t>Maswali ya balagha/mubalagha -Kipi kinachowavuta kuhamia ughaibuni?</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b/>
          <w:bCs/>
          <w:color w:val="000000"/>
          <w:sz w:val="24"/>
          <w:szCs w:val="24"/>
        </w:rPr>
        <w:t xml:space="preserve">            -.....nchi za ughaibuni </w:t>
      </w:r>
      <w:r>
        <w:rPr>
          <w:rFonts w:ascii="Times New Roman" w:cs="Times New Roman" w:eastAsia="Times New Roman" w:hAnsi="Times New Roman"/>
          <w:b/>
          <w:bCs/>
          <w:color w:val="000000"/>
          <w:sz w:val="24"/>
          <w:szCs w:val="24"/>
        </w:rPr>
        <w:t>ni</w:t>
      </w:r>
      <w:r>
        <w:rPr>
          <w:rFonts w:ascii="Times New Roman" w:cs="Times New Roman" w:eastAsia="Times New Roman" w:hAnsi="Times New Roman"/>
          <w:b/>
          <w:bCs/>
          <w:color w:val="000000"/>
          <w:sz w:val="24"/>
          <w:szCs w:val="24"/>
        </w:rPr>
        <w:t>    twenty-four-hour economies?</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b/>
          <w:bCs/>
          <w:color w:val="000000"/>
          <w:sz w:val="24"/>
          <w:szCs w:val="24"/>
        </w:rPr>
        <w:t xml:space="preserve">Sitiari -mzigo </w:t>
      </w:r>
      <w:r>
        <w:rPr>
          <w:rFonts w:ascii="Times New Roman" w:cs="Times New Roman" w:eastAsia="Times New Roman" w:hAnsi="Times New Roman"/>
          <w:b/>
          <w:bCs/>
          <w:color w:val="000000"/>
          <w:sz w:val="24"/>
          <w:szCs w:val="24"/>
        </w:rPr>
        <w:t>wa</w:t>
      </w:r>
      <w:r>
        <w:rPr>
          <w:rFonts w:ascii="Times New Roman" w:cs="Times New Roman" w:eastAsia="Times New Roman" w:hAnsi="Times New Roman"/>
          <w:b/>
          <w:bCs/>
          <w:color w:val="000000"/>
          <w:sz w:val="24"/>
          <w:szCs w:val="24"/>
        </w:rPr>
        <w:t xml:space="preserve"> simanzi kurejelea huzuni aliokuwa nao Kiriri kwa kuachwa na jamaa yake. </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b/>
          <w:bCs/>
          <w:color w:val="000000"/>
          <w:sz w:val="24"/>
          <w:szCs w:val="24"/>
        </w:rPr>
        <w:t>-Mshahara mnono-kurejelea mshahara mkubwa. </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b/>
          <w:bCs/>
          <w:color w:val="000000"/>
          <w:sz w:val="24"/>
          <w:szCs w:val="24"/>
        </w:rPr>
        <w:t xml:space="preserve">Uhaishaji/tashihisi- mzigo </w:t>
      </w:r>
      <w:r>
        <w:rPr>
          <w:rFonts w:ascii="Times New Roman" w:cs="Times New Roman" w:eastAsia="Times New Roman" w:hAnsi="Times New Roman"/>
          <w:b/>
          <w:bCs/>
          <w:color w:val="000000"/>
          <w:sz w:val="24"/>
          <w:szCs w:val="24"/>
        </w:rPr>
        <w:t>wa</w:t>
      </w:r>
      <w:r>
        <w:rPr>
          <w:rFonts w:ascii="Times New Roman" w:cs="Times New Roman" w:eastAsia="Times New Roman" w:hAnsi="Times New Roman"/>
          <w:b/>
          <w:bCs/>
          <w:color w:val="000000"/>
          <w:sz w:val="24"/>
          <w:szCs w:val="24"/>
        </w:rPr>
        <w:t xml:space="preserve"> simanzi ulipokilemea kifua chake. </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b/>
          <w:bCs/>
          <w:color w:val="000000"/>
          <w:sz w:val="24"/>
          <w:szCs w:val="24"/>
        </w:rPr>
        <w:t>Kuchanganya ndimi- twenty-four-hour economies.</w:t>
      </w:r>
      <w:r>
        <w:rPr>
          <w:rFonts w:ascii="Times New Roman" w:cs="Times New Roman" w:eastAsia="Times New Roman" w:hAnsi="Times New Roman"/>
          <w:b/>
          <w:bCs/>
          <w:color w:val="000000"/>
          <w:sz w:val="24"/>
          <w:szCs w:val="24"/>
        </w:rPr>
        <w:t> </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color w:val="000000"/>
          <w:sz w:val="24"/>
          <w:szCs w:val="24"/>
        </w:rPr>
        <w:t>                                                                                                                                       (4×1=4)</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color w:val="000000"/>
          <w:sz w:val="24"/>
          <w:szCs w:val="24"/>
        </w:rPr>
        <w:t> </w:t>
      </w:r>
      <w:r>
        <w:rPr>
          <w:rFonts w:ascii="Times New Roman" w:cs="Times New Roman" w:eastAsia="Times New Roman" w:hAnsi="Times New Roman"/>
          <w:color w:val="000000"/>
          <w:sz w:val="24"/>
          <w:szCs w:val="24"/>
        </w:rPr>
        <w:t>c)Eleza</w:t>
      </w:r>
      <w:r>
        <w:rPr>
          <w:rFonts w:ascii="Times New Roman" w:cs="Times New Roman" w:eastAsia="Times New Roman" w:hAnsi="Times New Roman"/>
          <w:color w:val="000000"/>
          <w:sz w:val="24"/>
          <w:szCs w:val="24"/>
        </w:rPr>
        <w:t xml:space="preserve"> changamoto inayomkumba msemaji katika dondoo hili</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color w:val="000000"/>
          <w:sz w:val="24"/>
          <w:szCs w:val="24"/>
        </w:rPr>
        <w:t>                                                                                                                                    (</w:t>
      </w:r>
      <w:r>
        <w:rPr>
          <w:rFonts w:ascii="Times New Roman" w:cs="Times New Roman" w:eastAsia="Times New Roman" w:hAnsi="Times New Roman"/>
          <w:b/>
          <w:bCs/>
          <w:color w:val="000000"/>
          <w:sz w:val="24"/>
          <w:szCs w:val="24"/>
        </w:rPr>
        <w:t>Alama 2)</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b/>
          <w:bCs/>
          <w:color w:val="000000"/>
          <w:sz w:val="24"/>
          <w:szCs w:val="24"/>
        </w:rPr>
        <w:t xml:space="preserve">Ukiwa/upweke- Kiriri aliachwa </w:t>
      </w:r>
      <w:r>
        <w:rPr>
          <w:rFonts w:ascii="Times New Roman" w:cs="Times New Roman" w:eastAsia="Times New Roman" w:hAnsi="Times New Roman"/>
          <w:b/>
          <w:bCs/>
          <w:color w:val="000000"/>
          <w:sz w:val="24"/>
          <w:szCs w:val="24"/>
        </w:rPr>
        <w:t>na</w:t>
      </w:r>
      <w:r>
        <w:rPr>
          <w:rFonts w:ascii="Times New Roman" w:cs="Times New Roman" w:eastAsia="Times New Roman" w:hAnsi="Times New Roman"/>
          <w:b/>
          <w:bCs/>
          <w:color w:val="000000"/>
          <w:sz w:val="24"/>
          <w:szCs w:val="24"/>
        </w:rPr>
        <w:t xml:space="preserve"> mkewe Annette na wanawe ambao sasa walikuwa ughaibuni. </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color w:val="000000"/>
          <w:sz w:val="24"/>
          <w:szCs w:val="24"/>
        </w:rPr>
        <w:t>d)</w:t>
      </w:r>
      <w:r>
        <w:rPr>
          <w:rFonts w:ascii="Times New Roman" w:cs="Times New Roman" w:eastAsia="Times New Roman" w:hAnsi="Times New Roman"/>
          <w:color w:val="000000"/>
          <w:sz w:val="24"/>
          <w:szCs w:val="24"/>
        </w:rPr>
        <w:t>Fafanua jinsi maudhui yanayojitokeza katika dondoo hili yameshughulikiwa kwingineko riwayani. </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color w:val="000000"/>
          <w:sz w:val="24"/>
          <w:szCs w:val="24"/>
        </w:rPr>
        <w:t>                                                                                                                                      (Alama 4) </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color w:val="000000"/>
          <w:sz w:val="24"/>
          <w:szCs w:val="24"/>
        </w:rPr>
        <w:t>Maudhui ya upweke/ukiwa</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b/>
          <w:bCs/>
          <w:color w:val="000000"/>
          <w:sz w:val="24"/>
          <w:szCs w:val="24"/>
        </w:rPr>
        <w:t xml:space="preserve">Lunga anaachwa </w:t>
      </w:r>
      <w:r>
        <w:rPr>
          <w:rFonts w:ascii="Times New Roman" w:cs="Times New Roman" w:eastAsia="Times New Roman" w:hAnsi="Times New Roman"/>
          <w:b/>
          <w:bCs/>
          <w:color w:val="000000"/>
          <w:sz w:val="24"/>
          <w:szCs w:val="24"/>
        </w:rPr>
        <w:t>na</w:t>
      </w:r>
      <w:r>
        <w:rPr>
          <w:rFonts w:ascii="Times New Roman" w:cs="Times New Roman" w:eastAsia="Times New Roman" w:hAnsi="Times New Roman"/>
          <w:b/>
          <w:bCs/>
          <w:color w:val="000000"/>
          <w:sz w:val="24"/>
          <w:szCs w:val="24"/>
        </w:rPr>
        <w:t xml:space="preserve"> mkewe</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b/>
          <w:bCs/>
          <w:color w:val="000000"/>
          <w:sz w:val="24"/>
          <w:szCs w:val="24"/>
        </w:rPr>
        <w:t xml:space="preserve">Umu anachwa </w:t>
      </w:r>
      <w:r>
        <w:rPr>
          <w:rFonts w:ascii="Times New Roman" w:cs="Times New Roman" w:eastAsia="Times New Roman" w:hAnsi="Times New Roman"/>
          <w:b/>
          <w:bCs/>
          <w:color w:val="000000"/>
          <w:sz w:val="24"/>
          <w:szCs w:val="24"/>
        </w:rPr>
        <w:t>na</w:t>
      </w:r>
      <w:r>
        <w:rPr>
          <w:rFonts w:ascii="Times New Roman" w:cs="Times New Roman" w:eastAsia="Times New Roman" w:hAnsi="Times New Roman"/>
          <w:b/>
          <w:bCs/>
          <w:color w:val="000000"/>
          <w:sz w:val="24"/>
          <w:szCs w:val="24"/>
        </w:rPr>
        <w:t xml:space="preserve"> kijakazi </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b/>
          <w:bCs/>
          <w:color w:val="000000"/>
          <w:sz w:val="24"/>
          <w:szCs w:val="24"/>
        </w:rPr>
        <w:t xml:space="preserve">Umu anaachwa na watoto wao </w:t>
      </w:r>
      <w:r>
        <w:rPr>
          <w:rFonts w:ascii="Times New Roman" w:cs="Times New Roman" w:eastAsia="Times New Roman" w:hAnsi="Times New Roman"/>
          <w:b/>
          <w:bCs/>
          <w:color w:val="000000"/>
          <w:sz w:val="24"/>
          <w:szCs w:val="24"/>
        </w:rPr>
        <w:t>wakembe ;Dick</w:t>
      </w:r>
      <w:r>
        <w:rPr>
          <w:rFonts w:ascii="Times New Roman" w:cs="Times New Roman" w:eastAsia="Times New Roman" w:hAnsi="Times New Roman"/>
          <w:b/>
          <w:bCs/>
          <w:color w:val="000000"/>
          <w:sz w:val="24"/>
          <w:szCs w:val="24"/>
        </w:rPr>
        <w:t xml:space="preserve"> na mwaliko waliouzwa na kijakazi. </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b/>
          <w:bCs/>
          <w:color w:val="000000"/>
          <w:sz w:val="24"/>
          <w:szCs w:val="24"/>
        </w:rPr>
        <w:t>Umu anaachwa na babake</w:t>
      </w:r>
      <w:r>
        <w:rPr>
          <w:rFonts w:ascii="Times New Roman" w:cs="Times New Roman" w:eastAsia="Times New Roman" w:hAnsi="Times New Roman"/>
          <w:b/>
          <w:bCs/>
          <w:color w:val="000000"/>
          <w:sz w:val="24"/>
          <w:szCs w:val="24"/>
        </w:rPr>
        <w:t>,Lunga</w:t>
      </w:r>
      <w:r>
        <w:rPr>
          <w:rFonts w:ascii="Times New Roman" w:cs="Times New Roman" w:eastAsia="Times New Roman" w:hAnsi="Times New Roman"/>
          <w:b/>
          <w:bCs/>
          <w:color w:val="000000"/>
          <w:sz w:val="24"/>
          <w:szCs w:val="24"/>
        </w:rPr>
        <w:t xml:space="preserve"> anapoaga dunia hata baada ya Mamake kumwacha babake alipokuwa akilala. </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b/>
          <w:bCs/>
          <w:color w:val="000000"/>
          <w:sz w:val="24"/>
          <w:szCs w:val="24"/>
        </w:rPr>
        <w:t>Ridhaa anaachwa na mwanawe Tila</w:t>
      </w:r>
      <w:r>
        <w:rPr>
          <w:rFonts w:ascii="Times New Roman" w:cs="Times New Roman" w:eastAsia="Times New Roman" w:hAnsi="Times New Roman"/>
          <w:b/>
          <w:bCs/>
          <w:color w:val="000000"/>
          <w:sz w:val="24"/>
          <w:szCs w:val="24"/>
        </w:rPr>
        <w:t>,Mkewe</w:t>
      </w:r>
      <w:r>
        <w:rPr>
          <w:rFonts w:ascii="Times New Roman" w:cs="Times New Roman" w:eastAsia="Times New Roman" w:hAnsi="Times New Roman"/>
          <w:b/>
          <w:bCs/>
          <w:color w:val="000000"/>
          <w:sz w:val="24"/>
          <w:szCs w:val="24"/>
        </w:rPr>
        <w:t xml:space="preserve"> ,Terry na pia mkaza mwanawe na mjukuwe. </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b/>
          <w:bCs/>
          <w:color w:val="000000"/>
          <w:sz w:val="24"/>
          <w:szCs w:val="24"/>
        </w:rPr>
        <w:t xml:space="preserve">Selume anaondoka nyumbani </w:t>
      </w:r>
      <w:r>
        <w:rPr>
          <w:rFonts w:ascii="Times New Roman" w:cs="Times New Roman" w:eastAsia="Times New Roman" w:hAnsi="Times New Roman"/>
          <w:b/>
          <w:bCs/>
          <w:color w:val="000000"/>
          <w:sz w:val="24"/>
          <w:szCs w:val="24"/>
        </w:rPr>
        <w:t>kwa</w:t>
      </w:r>
      <w:r>
        <w:rPr>
          <w:rFonts w:ascii="Times New Roman" w:cs="Times New Roman" w:eastAsia="Times New Roman" w:hAnsi="Times New Roman"/>
          <w:b/>
          <w:bCs/>
          <w:color w:val="000000"/>
          <w:sz w:val="24"/>
          <w:szCs w:val="24"/>
        </w:rPr>
        <w:t xml:space="preserve"> katika Msitu wa Heri baada ya kushutumiwa na jamii ya mumewe. </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b/>
          <w:bCs/>
          <w:color w:val="000000"/>
          <w:sz w:val="24"/>
          <w:szCs w:val="24"/>
        </w:rPr>
        <w:t xml:space="preserve">Mwangemi anawapoteza Mkewe </w:t>
      </w:r>
      <w:r>
        <w:rPr>
          <w:rFonts w:ascii="Times New Roman" w:cs="Times New Roman" w:eastAsia="Times New Roman" w:hAnsi="Times New Roman"/>
          <w:b/>
          <w:bCs/>
          <w:color w:val="000000"/>
          <w:sz w:val="24"/>
          <w:szCs w:val="24"/>
        </w:rPr>
        <w:t>na</w:t>
      </w:r>
      <w:r>
        <w:rPr>
          <w:rFonts w:ascii="Times New Roman" w:cs="Times New Roman" w:eastAsia="Times New Roman" w:hAnsi="Times New Roman"/>
          <w:b/>
          <w:bCs/>
          <w:color w:val="000000"/>
          <w:sz w:val="24"/>
          <w:szCs w:val="24"/>
        </w:rPr>
        <w:t xml:space="preserve"> mwanawe. Hata anapokuwa katika nyumba yake kando ya bahari</w:t>
      </w:r>
      <w:r>
        <w:rPr>
          <w:rFonts w:ascii="Times New Roman" w:cs="Times New Roman" w:eastAsia="Times New Roman" w:hAnsi="Times New Roman"/>
          <w:b/>
          <w:bCs/>
          <w:color w:val="000000"/>
          <w:sz w:val="24"/>
          <w:szCs w:val="24"/>
        </w:rPr>
        <w:t>,anawawaza</w:t>
      </w:r>
      <w:r>
        <w:rPr>
          <w:rFonts w:ascii="Times New Roman" w:cs="Times New Roman" w:eastAsia="Times New Roman" w:hAnsi="Times New Roman"/>
          <w:b/>
          <w:bCs/>
          <w:color w:val="000000"/>
          <w:sz w:val="24"/>
          <w:szCs w:val="24"/>
        </w:rPr>
        <w:t>.</w:t>
      </w:r>
      <w:r>
        <w:rPr>
          <w:rFonts w:ascii="Times New Roman" w:cs="Times New Roman" w:eastAsia="Times New Roman" w:hAnsi="Times New Roman"/>
          <w:color w:val="000000"/>
          <w:sz w:val="24"/>
          <w:szCs w:val="24"/>
        </w:rPr>
        <w:t>  </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color w:val="000000"/>
          <w:sz w:val="24"/>
          <w:szCs w:val="24"/>
        </w:rPr>
        <w:t>                                                                                                                                </w:t>
      </w:r>
      <w:r>
        <w:rPr>
          <w:rFonts w:ascii="Times New Roman" w:cs="Times New Roman" w:eastAsia="Times New Roman" w:hAnsi="Times New Roman"/>
          <w:b/>
          <w:bCs/>
          <w:color w:val="000000"/>
          <w:sz w:val="24"/>
          <w:szCs w:val="24"/>
        </w:rPr>
        <w:t> (Hoja 4×1)</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color w:val="000000"/>
          <w:sz w:val="24"/>
          <w:szCs w:val="24"/>
        </w:rPr>
        <w:t>Tathmini majibu </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color w:val="000000"/>
          <w:sz w:val="24"/>
          <w:szCs w:val="24"/>
        </w:rPr>
        <w:t xml:space="preserve">a) Fafanua umuhimu </w:t>
      </w:r>
      <w:r>
        <w:rPr>
          <w:rFonts w:ascii="Times New Roman" w:cs="Times New Roman" w:eastAsia="Times New Roman" w:hAnsi="Times New Roman"/>
          <w:color w:val="000000"/>
          <w:sz w:val="24"/>
          <w:szCs w:val="24"/>
        </w:rPr>
        <w:t>wa</w:t>
      </w:r>
      <w:r>
        <w:rPr>
          <w:rFonts w:ascii="Times New Roman" w:cs="Times New Roman" w:eastAsia="Times New Roman" w:hAnsi="Times New Roman"/>
          <w:color w:val="000000"/>
          <w:sz w:val="24"/>
          <w:szCs w:val="24"/>
        </w:rPr>
        <w:t xml:space="preserve"> mandhari katika kuijenga riwaya hii kwa kurejelea Msitu wa Mamba </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color w:val="000000"/>
          <w:sz w:val="24"/>
          <w:szCs w:val="24"/>
        </w:rPr>
        <w:t>                                                                                                                                    (Alama 8)</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b/>
          <w:bCs/>
          <w:color w:val="000000"/>
          <w:sz w:val="24"/>
          <w:szCs w:val="24"/>
        </w:rPr>
        <w:t xml:space="preserve">Ukosefu </w:t>
      </w:r>
      <w:r>
        <w:rPr>
          <w:rFonts w:ascii="Times New Roman" w:cs="Times New Roman" w:eastAsia="Times New Roman" w:hAnsi="Times New Roman"/>
          <w:b/>
          <w:bCs/>
          <w:color w:val="000000"/>
          <w:sz w:val="24"/>
          <w:szCs w:val="24"/>
        </w:rPr>
        <w:t>wa</w:t>
      </w:r>
      <w:r>
        <w:rPr>
          <w:rFonts w:ascii="Times New Roman" w:cs="Times New Roman" w:eastAsia="Times New Roman" w:hAnsi="Times New Roman"/>
          <w:b/>
          <w:bCs/>
          <w:color w:val="000000"/>
          <w:sz w:val="24"/>
          <w:szCs w:val="24"/>
        </w:rPr>
        <w:t xml:space="preserve"> vyoo</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b/>
          <w:bCs/>
          <w:color w:val="000000"/>
          <w:sz w:val="24"/>
          <w:szCs w:val="24"/>
        </w:rPr>
        <w:t xml:space="preserve">Ukosefu </w:t>
      </w:r>
      <w:r>
        <w:rPr>
          <w:rFonts w:ascii="Times New Roman" w:cs="Times New Roman" w:eastAsia="Times New Roman" w:hAnsi="Times New Roman"/>
          <w:b/>
          <w:bCs/>
          <w:color w:val="000000"/>
          <w:sz w:val="24"/>
          <w:szCs w:val="24"/>
        </w:rPr>
        <w:t>wa</w:t>
      </w:r>
      <w:r>
        <w:rPr>
          <w:rFonts w:ascii="Times New Roman" w:cs="Times New Roman" w:eastAsia="Times New Roman" w:hAnsi="Times New Roman"/>
          <w:b/>
          <w:bCs/>
          <w:color w:val="000000"/>
          <w:sz w:val="24"/>
          <w:szCs w:val="24"/>
        </w:rPr>
        <w:t xml:space="preserve"> malazi/malazi</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b/>
          <w:bCs/>
          <w:color w:val="000000"/>
          <w:sz w:val="24"/>
          <w:szCs w:val="24"/>
        </w:rPr>
        <w:t xml:space="preserve">Ukosefu </w:t>
      </w:r>
      <w:r>
        <w:rPr>
          <w:rFonts w:ascii="Times New Roman" w:cs="Times New Roman" w:eastAsia="Times New Roman" w:hAnsi="Times New Roman"/>
          <w:b/>
          <w:bCs/>
          <w:color w:val="000000"/>
          <w:sz w:val="24"/>
          <w:szCs w:val="24"/>
        </w:rPr>
        <w:t>wa</w:t>
      </w:r>
      <w:r>
        <w:rPr>
          <w:rFonts w:ascii="Times New Roman" w:cs="Times New Roman" w:eastAsia="Times New Roman" w:hAnsi="Times New Roman"/>
          <w:b/>
          <w:bCs/>
          <w:color w:val="000000"/>
          <w:sz w:val="24"/>
          <w:szCs w:val="24"/>
        </w:rPr>
        <w:t xml:space="preserve"> chakula</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b/>
          <w:bCs/>
          <w:color w:val="000000"/>
          <w:sz w:val="24"/>
          <w:szCs w:val="24"/>
        </w:rPr>
        <w:t xml:space="preserve">Ukosefu </w:t>
      </w:r>
      <w:r>
        <w:rPr>
          <w:rFonts w:ascii="Times New Roman" w:cs="Times New Roman" w:eastAsia="Times New Roman" w:hAnsi="Times New Roman"/>
          <w:b/>
          <w:bCs/>
          <w:color w:val="000000"/>
          <w:sz w:val="24"/>
          <w:szCs w:val="24"/>
        </w:rPr>
        <w:t>wa</w:t>
      </w:r>
      <w:r>
        <w:rPr>
          <w:rFonts w:ascii="Times New Roman" w:cs="Times New Roman" w:eastAsia="Times New Roman" w:hAnsi="Times New Roman"/>
          <w:b/>
          <w:bCs/>
          <w:color w:val="000000"/>
          <w:sz w:val="24"/>
          <w:szCs w:val="24"/>
        </w:rPr>
        <w:t xml:space="preserve"> maji safi</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b/>
          <w:bCs/>
          <w:color w:val="000000"/>
          <w:sz w:val="24"/>
          <w:szCs w:val="24"/>
        </w:rPr>
        <w:t>Upweke</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b/>
          <w:bCs/>
          <w:color w:val="000000"/>
          <w:sz w:val="24"/>
          <w:szCs w:val="24"/>
        </w:rPr>
        <w:t xml:space="preserve">Magonjwa </w:t>
      </w:r>
      <w:r>
        <w:rPr>
          <w:rFonts w:ascii="Times New Roman" w:cs="Times New Roman" w:eastAsia="Times New Roman" w:hAnsi="Times New Roman"/>
          <w:b/>
          <w:bCs/>
          <w:color w:val="000000"/>
          <w:sz w:val="24"/>
          <w:szCs w:val="24"/>
        </w:rPr>
        <w:t>kama</w:t>
      </w:r>
      <w:r>
        <w:rPr>
          <w:rFonts w:ascii="Times New Roman" w:cs="Times New Roman" w:eastAsia="Times New Roman" w:hAnsi="Times New Roman"/>
          <w:b/>
          <w:bCs/>
          <w:color w:val="000000"/>
          <w:sz w:val="24"/>
          <w:szCs w:val="24"/>
        </w:rPr>
        <w:t xml:space="preserve"> vile kipindupindu</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b/>
          <w:bCs/>
          <w:color w:val="000000"/>
          <w:sz w:val="24"/>
          <w:szCs w:val="24"/>
        </w:rPr>
        <w:t xml:space="preserve">Uharibifu wa </w:t>
      </w:r>
      <w:r>
        <w:rPr>
          <w:rFonts w:ascii="Times New Roman" w:cs="Times New Roman" w:eastAsia="Times New Roman" w:hAnsi="Times New Roman"/>
          <w:b/>
          <w:bCs/>
          <w:color w:val="000000"/>
          <w:sz w:val="24"/>
          <w:szCs w:val="24"/>
        </w:rPr>
        <w:t>mazingira(</w:t>
      </w:r>
      <w:r>
        <w:rPr>
          <w:rFonts w:ascii="Times New Roman" w:cs="Times New Roman" w:eastAsia="Times New Roman" w:hAnsi="Times New Roman"/>
          <w:b/>
          <w:bCs/>
          <w:color w:val="000000"/>
          <w:sz w:val="24"/>
          <w:szCs w:val="24"/>
        </w:rPr>
        <w:t>Lunga na wakaaji wengine katika Msitu wa Mamba kukata miti ili kuendeleza kilimo. </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b/>
          <w:bCs/>
          <w:color w:val="000000"/>
          <w:sz w:val="24"/>
          <w:szCs w:val="24"/>
        </w:rPr>
        <w:t xml:space="preserve">Ukimbizi </w:t>
      </w:r>
      <w:r>
        <w:rPr>
          <w:rFonts w:ascii="Times New Roman" w:cs="Times New Roman" w:eastAsia="Times New Roman" w:hAnsi="Times New Roman"/>
          <w:b/>
          <w:bCs/>
          <w:color w:val="000000"/>
          <w:sz w:val="24"/>
          <w:szCs w:val="24"/>
        </w:rPr>
        <w:t>wa</w:t>
      </w:r>
      <w:r>
        <w:rPr>
          <w:rFonts w:ascii="Times New Roman" w:cs="Times New Roman" w:eastAsia="Times New Roman" w:hAnsi="Times New Roman"/>
          <w:b/>
          <w:bCs/>
          <w:color w:val="000000"/>
          <w:sz w:val="24"/>
          <w:szCs w:val="24"/>
        </w:rPr>
        <w:t xml:space="preserve"> ndani kwa ndani. </w:t>
      </w:r>
    </w:p>
    <w:p>
      <w:pPr>
        <w:pStyle w:val="style0"/>
        <w:spacing w:after="0" w:lineRule="auto" w:line="240"/>
        <w:rPr>
          <w:rFonts w:ascii="Times New Roman" w:cs="Times New Roman" w:eastAsia="Times New Roman" w:hAnsi="Times New Roman"/>
          <w:sz w:val="24"/>
          <w:szCs w:val="24"/>
        </w:rPr>
      </w:pP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color w:val="000000"/>
          <w:sz w:val="24"/>
          <w:szCs w:val="24"/>
        </w:rPr>
        <w:t>Hakiki majibu ya mwanafunzi.</w:t>
      </w:r>
      <w:r>
        <w:rPr>
          <w:rFonts w:ascii="Times New Roman" w:cs="Times New Roman" w:eastAsia="Times New Roman" w:hAnsi="Times New Roman"/>
          <w:color w:val="000000"/>
          <w:sz w:val="24"/>
          <w:szCs w:val="24"/>
        </w:rPr>
        <w:t xml:space="preserve"> Awianishe hoja hizo </w:t>
      </w:r>
      <w:r>
        <w:rPr>
          <w:rFonts w:ascii="Times New Roman" w:cs="Times New Roman" w:eastAsia="Times New Roman" w:hAnsi="Times New Roman"/>
          <w:color w:val="000000"/>
          <w:sz w:val="24"/>
          <w:szCs w:val="24"/>
        </w:rPr>
        <w:t>na</w:t>
      </w:r>
      <w:r>
        <w:rPr>
          <w:rFonts w:ascii="Times New Roman" w:cs="Times New Roman" w:eastAsia="Times New Roman" w:hAnsi="Times New Roman"/>
          <w:color w:val="000000"/>
          <w:sz w:val="24"/>
          <w:szCs w:val="24"/>
        </w:rPr>
        <w:t xml:space="preserve"> mandhari. </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color w:val="000000"/>
          <w:sz w:val="24"/>
          <w:szCs w:val="24"/>
        </w:rPr>
        <w:t>                                                                                                                             </w:t>
      </w:r>
      <w:r>
        <w:rPr>
          <w:rFonts w:ascii="Times New Roman" w:cs="Times New Roman" w:eastAsia="Times New Roman" w:hAnsi="Times New Roman"/>
          <w:b/>
          <w:bCs/>
          <w:color w:val="000000"/>
          <w:sz w:val="24"/>
          <w:szCs w:val="24"/>
        </w:rPr>
        <w:t>(Hoja 4×1)</w:t>
      </w:r>
    </w:p>
    <w:p>
      <w:pPr>
        <w:pStyle w:val="style0"/>
        <w:spacing w:after="0" w:lineRule="auto" w:line="240"/>
        <w:rPr>
          <w:rFonts w:ascii="Times New Roman" w:cs="Times New Roman" w:eastAsia="Times New Roman" w:hAnsi="Times New Roman"/>
          <w:sz w:val="24"/>
          <w:szCs w:val="24"/>
        </w:rPr>
      </w:pP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b/>
          <w:bCs/>
          <w:i/>
          <w:iCs/>
          <w:color w:val="000000"/>
          <w:sz w:val="24"/>
          <w:szCs w:val="24"/>
          <w:u w:val="single"/>
        </w:rPr>
        <w:t>KIGOGO</w:t>
      </w:r>
    </w:p>
    <w:p>
      <w:pPr>
        <w:pStyle w:val="style0"/>
        <w:spacing w:after="0" w:lineRule="auto" w:line="240"/>
        <w:ind w:left="720"/>
        <w:rPr>
          <w:rFonts w:ascii="Times New Roman" w:cs="Times New Roman" w:eastAsia="Times New Roman" w:hAnsi="Times New Roman"/>
          <w:sz w:val="24"/>
          <w:szCs w:val="24"/>
        </w:rPr>
      </w:pPr>
      <w:r>
        <w:rPr>
          <w:rFonts w:ascii="Times New Roman" w:cs="Times New Roman" w:eastAsia="Times New Roman" w:hAnsi="Times New Roman"/>
          <w:color w:val="000000"/>
          <w:sz w:val="24"/>
          <w:szCs w:val="24"/>
        </w:rPr>
        <w:t xml:space="preserve">Ama ale hizo falsafa zake! Udongo haubishani </w:t>
      </w:r>
      <w:r>
        <w:rPr>
          <w:rFonts w:ascii="Times New Roman" w:cs="Times New Roman" w:eastAsia="Times New Roman" w:hAnsi="Times New Roman"/>
          <w:color w:val="000000"/>
          <w:sz w:val="24"/>
          <w:szCs w:val="24"/>
        </w:rPr>
        <w:t>na</w:t>
      </w:r>
      <w:r>
        <w:rPr>
          <w:rFonts w:ascii="Times New Roman" w:cs="Times New Roman" w:eastAsia="Times New Roman" w:hAnsi="Times New Roman"/>
          <w:color w:val="000000"/>
          <w:sz w:val="24"/>
          <w:szCs w:val="24"/>
        </w:rPr>
        <w:t xml:space="preserve"> mfinyanzi. </w:t>
      </w:r>
    </w:p>
    <w:p>
      <w:pPr>
        <w:pStyle w:val="style0"/>
        <w:numPr>
          <w:ilvl w:val="0"/>
          <w:numId w:val="1"/>
        </w:numPr>
        <w:spacing w:after="0" w:lineRule="auto" w:line="240"/>
        <w:ind w:left="36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Eleza muktadha wa dondoo hili (Alama 4)</w:t>
      </w:r>
    </w:p>
    <w:p>
      <w:pPr>
        <w:pStyle w:val="style0"/>
        <w:numPr>
          <w:ilvl w:val="0"/>
          <w:numId w:val="1"/>
        </w:numPr>
        <w:spacing w:after="0" w:lineRule="auto" w:line="240"/>
        <w:ind w:left="36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Tambua na ueleze tamathali mbili za usemi katika dondoo hili (Alama 4)</w:t>
      </w:r>
    </w:p>
    <w:p>
      <w:pPr>
        <w:pStyle w:val="style0"/>
        <w:numPr>
          <w:ilvl w:val="0"/>
          <w:numId w:val="1"/>
        </w:numPr>
        <w:spacing w:after="0" w:lineRule="auto" w:line="240"/>
        <w:ind w:left="36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Eleza umuhimu wa msemaji katika kuijenga tamthilia hii kwa hoja zozote nne (Alama 4)</w:t>
      </w:r>
    </w:p>
    <w:p>
      <w:pPr>
        <w:pStyle w:val="style0"/>
        <w:numPr>
          <w:ilvl w:val="0"/>
          <w:numId w:val="1"/>
        </w:numPr>
        <w:spacing w:after="0" w:lineRule="auto" w:line="240"/>
        <w:ind w:left="36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Eleza maudhui manne yanayojitokeza katika dondoo hili (Alama 8)</w:t>
      </w:r>
    </w:p>
    <w:p>
      <w:pPr>
        <w:pStyle w:val="style0"/>
        <w:spacing w:after="0" w:lineRule="auto" w:line="240"/>
        <w:rPr>
          <w:rFonts w:ascii="Times New Roman" w:cs="Times New Roman" w:eastAsia="Times New Roman" w:hAnsi="Times New Roman"/>
          <w:sz w:val="24"/>
          <w:szCs w:val="24"/>
        </w:rPr>
      </w:pP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b/>
          <w:bCs/>
          <w:i/>
          <w:iCs/>
          <w:color w:val="000000"/>
          <w:sz w:val="24"/>
          <w:szCs w:val="24"/>
          <w:u w:val="single"/>
        </w:rPr>
        <w:t>MWONGOZO</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b/>
          <w:bCs/>
          <w:color w:val="000000"/>
          <w:sz w:val="24"/>
          <w:szCs w:val="24"/>
        </w:rPr>
        <w:t>   </w:t>
      </w:r>
      <w:r>
        <w:rPr>
          <w:rFonts w:ascii="Times New Roman" w:cs="Times New Roman" w:eastAsia="Times New Roman" w:hAnsi="Times New Roman"/>
          <w:color w:val="000000"/>
          <w:sz w:val="24"/>
          <w:szCs w:val="24"/>
        </w:rPr>
        <w:t>a)</w:t>
      </w:r>
      <w:r>
        <w:rPr>
          <w:rFonts w:ascii="Times New Roman" w:cs="Times New Roman" w:eastAsia="Times New Roman" w:hAnsi="Times New Roman"/>
          <w:color w:val="000000"/>
          <w:sz w:val="24"/>
          <w:szCs w:val="24"/>
        </w:rPr>
        <w:t>Eleza muktadha wa dondoo hili (Alama 4)</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b/>
          <w:bCs/>
          <w:color w:val="000000"/>
          <w:sz w:val="24"/>
          <w:szCs w:val="24"/>
        </w:rPr>
        <w:t>Msemaji-Boza</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b/>
          <w:bCs/>
          <w:color w:val="000000"/>
          <w:sz w:val="24"/>
          <w:szCs w:val="24"/>
        </w:rPr>
        <w:t>Msemewa- Kombe </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b/>
          <w:bCs/>
          <w:color w:val="000000"/>
          <w:sz w:val="24"/>
          <w:szCs w:val="24"/>
        </w:rPr>
        <w:t>Mahali- Soko la Chapakazi</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b/>
          <w:bCs/>
          <w:color w:val="000000"/>
          <w:sz w:val="24"/>
          <w:szCs w:val="24"/>
        </w:rPr>
        <w:t>Kenga alikuwa amewaletea keki ya uhuru ambayo Sudi alikataa kula hali.</w:t>
      </w:r>
      <w:r>
        <w:rPr>
          <w:rFonts w:ascii="Times New Roman" w:cs="Times New Roman" w:eastAsia="Times New Roman" w:hAnsi="Times New Roman"/>
          <w:b/>
          <w:bCs/>
          <w:color w:val="000000"/>
          <w:sz w:val="24"/>
          <w:szCs w:val="24"/>
        </w:rPr>
        <w:t> </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color w:val="000000"/>
          <w:sz w:val="24"/>
          <w:szCs w:val="24"/>
        </w:rPr>
        <w:t>b)</w:t>
      </w:r>
      <w:r>
        <w:rPr>
          <w:rFonts w:ascii="Times New Roman" w:cs="Times New Roman" w:eastAsia="Times New Roman" w:hAnsi="Times New Roman"/>
          <w:color w:val="000000"/>
          <w:sz w:val="24"/>
          <w:szCs w:val="24"/>
        </w:rPr>
        <w:t>Tambua na ueleze tamadhali mbili za usemi katika dondoo hili (Alama 4)</w:t>
      </w:r>
    </w:p>
    <w:p>
      <w:pPr>
        <w:pStyle w:val="style0"/>
        <w:numPr>
          <w:ilvl w:val="0"/>
          <w:numId w:val="2"/>
        </w:numPr>
        <w:spacing w:after="0" w:lineRule="auto" w:line="2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 xml:space="preserve">Nidaa - ama ale hizo falsafa </w:t>
      </w:r>
      <w:r>
        <w:rPr>
          <w:rFonts w:ascii="Times New Roman" w:cs="Times New Roman" w:eastAsia="Times New Roman" w:hAnsi="Times New Roman"/>
          <w:b/>
          <w:bCs/>
          <w:color w:val="000000"/>
          <w:sz w:val="24"/>
          <w:szCs w:val="24"/>
        </w:rPr>
        <w:t>zake !</w:t>
      </w:r>
    </w:p>
    <w:p>
      <w:pPr>
        <w:pStyle w:val="style0"/>
        <w:numPr>
          <w:ilvl w:val="0"/>
          <w:numId w:val="2"/>
        </w:numPr>
        <w:spacing w:after="0" w:lineRule="auto" w:line="2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 xml:space="preserve">Jazanda -udongo haubishani </w:t>
      </w:r>
      <w:r>
        <w:rPr>
          <w:rFonts w:ascii="Times New Roman" w:cs="Times New Roman" w:eastAsia="Times New Roman" w:hAnsi="Times New Roman"/>
          <w:b/>
          <w:bCs/>
          <w:color w:val="000000"/>
          <w:sz w:val="24"/>
          <w:szCs w:val="24"/>
        </w:rPr>
        <w:t>na</w:t>
      </w:r>
      <w:r>
        <w:rPr>
          <w:rFonts w:ascii="Times New Roman" w:cs="Times New Roman" w:eastAsia="Times New Roman" w:hAnsi="Times New Roman"/>
          <w:b/>
          <w:bCs/>
          <w:color w:val="000000"/>
          <w:sz w:val="24"/>
          <w:szCs w:val="24"/>
        </w:rPr>
        <w:t xml:space="preserve"> mfinyanzi kwa kurejelea kuwa Sudi ni mdogo tu hawezi kubishani na Kigogo. </w:t>
      </w:r>
    </w:p>
    <w:p>
      <w:pPr>
        <w:pStyle w:val="style0"/>
        <w:spacing w:after="0" w:lineRule="auto" w:line="240"/>
        <w:rPr>
          <w:rFonts w:ascii="Times New Roman" w:cs="Times New Roman" w:eastAsia="Times New Roman" w:hAnsi="Times New Roman"/>
          <w:sz w:val="24"/>
          <w:szCs w:val="24"/>
        </w:rPr>
      </w:pP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color w:val="000000"/>
          <w:sz w:val="24"/>
          <w:szCs w:val="24"/>
        </w:rPr>
        <w:t>d)</w:t>
      </w:r>
      <w:r>
        <w:rPr>
          <w:rFonts w:ascii="Times New Roman" w:cs="Times New Roman" w:eastAsia="Times New Roman" w:hAnsi="Times New Roman"/>
          <w:color w:val="000000"/>
          <w:sz w:val="24"/>
          <w:szCs w:val="24"/>
        </w:rPr>
        <w:t>Eleza umuhimu wa msemaji katika kuijenga tamthilia hii kwa hoja zozote nne (Alama 4)</w:t>
      </w:r>
    </w:p>
    <w:p>
      <w:pPr>
        <w:pStyle w:val="style0"/>
        <w:numPr>
          <w:ilvl w:val="0"/>
          <w:numId w:val="3"/>
        </w:numPr>
        <w:spacing w:after="0" w:lineRule="auto" w:line="2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 xml:space="preserve">Ametumiwa Kuonyesha watu wenye tamaa. Anamwunga mkono Majoka </w:t>
      </w:r>
      <w:r>
        <w:rPr>
          <w:rFonts w:ascii="Times New Roman" w:cs="Times New Roman" w:eastAsia="Times New Roman" w:hAnsi="Times New Roman"/>
          <w:b/>
          <w:bCs/>
          <w:color w:val="000000"/>
          <w:sz w:val="24"/>
          <w:szCs w:val="24"/>
        </w:rPr>
        <w:t>kwa</w:t>
      </w:r>
      <w:r>
        <w:rPr>
          <w:rFonts w:ascii="Times New Roman" w:cs="Times New Roman" w:eastAsia="Times New Roman" w:hAnsi="Times New Roman"/>
          <w:b/>
          <w:bCs/>
          <w:color w:val="000000"/>
          <w:sz w:val="24"/>
          <w:szCs w:val="24"/>
        </w:rPr>
        <w:t xml:space="preserve"> lengo la kujifaidi binafsi. Mkewe amepata kandarasi ya kutoka keki. </w:t>
      </w:r>
    </w:p>
    <w:p>
      <w:pPr>
        <w:pStyle w:val="style0"/>
        <w:numPr>
          <w:ilvl w:val="0"/>
          <w:numId w:val="3"/>
        </w:numPr>
        <w:spacing w:after="0" w:lineRule="auto" w:line="2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Ni kielelezo cha vibaraka/vikaragosi. Anaunga mkono utawala mbaya ya Majoka. Anakula keki ya uhuru na kushtumu Sudi kwa kukataa</w:t>
      </w:r>
    </w:p>
    <w:p>
      <w:pPr>
        <w:pStyle w:val="style0"/>
        <w:numPr>
          <w:ilvl w:val="0"/>
          <w:numId w:val="3"/>
        </w:numPr>
        <w:spacing w:after="0" w:lineRule="auto" w:line="2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Ametumiwa Kuonyesha watu wapyaro. Anasema Sudi ale falsafa zake. </w:t>
      </w:r>
    </w:p>
    <w:p>
      <w:pPr>
        <w:pStyle w:val="style0"/>
        <w:numPr>
          <w:ilvl w:val="0"/>
          <w:numId w:val="3"/>
        </w:numPr>
        <w:spacing w:after="0" w:lineRule="auto" w:line="2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Ni kielelezo cha watu wenye mabezo/dharau. Anasema Sudi ale falsafa zake. </w:t>
      </w:r>
    </w:p>
    <w:p>
      <w:pPr>
        <w:pStyle w:val="style0"/>
        <w:numPr>
          <w:ilvl w:val="0"/>
          <w:numId w:val="3"/>
        </w:numPr>
        <w:spacing w:after="0" w:lineRule="auto" w:line="2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 xml:space="preserve">Ametumiwa Kuonyesha watu wenye vitisho </w:t>
      </w:r>
      <w:r>
        <w:rPr>
          <w:rFonts w:ascii="Times New Roman" w:cs="Times New Roman" w:eastAsia="Times New Roman" w:hAnsi="Times New Roman"/>
          <w:b/>
          <w:bCs/>
          <w:color w:val="000000"/>
          <w:sz w:val="24"/>
          <w:szCs w:val="24"/>
        </w:rPr>
        <w:t>kwa</w:t>
      </w:r>
      <w:r>
        <w:rPr>
          <w:rFonts w:ascii="Times New Roman" w:cs="Times New Roman" w:eastAsia="Times New Roman" w:hAnsi="Times New Roman"/>
          <w:b/>
          <w:bCs/>
          <w:color w:val="000000"/>
          <w:sz w:val="24"/>
          <w:szCs w:val="24"/>
        </w:rPr>
        <w:t xml:space="preserve"> wasiounga mkono viongozi wabaya. Anamtisha Sudi kuwa kupinga Kigogo husababisha maangamizi. </w:t>
      </w:r>
    </w:p>
    <w:p>
      <w:pPr>
        <w:pStyle w:val="style0"/>
        <w:numPr>
          <w:ilvl w:val="0"/>
          <w:numId w:val="3"/>
        </w:numPr>
        <w:spacing w:after="0" w:lineRule="auto" w:line="2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 xml:space="preserve">Ametumiwa Kuonyesha watu wapenda anasa. Anakunywa pombe haramu </w:t>
      </w:r>
      <w:r>
        <w:rPr>
          <w:rFonts w:ascii="Times New Roman" w:cs="Times New Roman" w:eastAsia="Times New Roman" w:hAnsi="Times New Roman"/>
          <w:b/>
          <w:bCs/>
          <w:color w:val="000000"/>
          <w:sz w:val="24"/>
          <w:szCs w:val="24"/>
        </w:rPr>
        <w:t>kwa</w:t>
      </w:r>
      <w:r>
        <w:rPr>
          <w:rFonts w:ascii="Times New Roman" w:cs="Times New Roman" w:eastAsia="Times New Roman" w:hAnsi="Times New Roman"/>
          <w:b/>
          <w:bCs/>
          <w:color w:val="000000"/>
          <w:sz w:val="24"/>
          <w:szCs w:val="24"/>
        </w:rPr>
        <w:t xml:space="preserve"> Mamapima. </w:t>
      </w:r>
    </w:p>
    <w:p>
      <w:pPr>
        <w:pStyle w:val="style0"/>
        <w:numPr>
          <w:ilvl w:val="0"/>
          <w:numId w:val="3"/>
        </w:numPr>
        <w:spacing w:after="0" w:lineRule="auto" w:line="2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 xml:space="preserve">Ametumiwa kufichua ufisadi. Anarejelea kuwa mkewe alipewa kandarasi ya kuoka keki </w:t>
      </w:r>
      <w:r>
        <w:rPr>
          <w:rFonts w:ascii="Times New Roman" w:cs="Times New Roman" w:eastAsia="Times New Roman" w:hAnsi="Times New Roman"/>
          <w:b/>
          <w:bCs/>
          <w:color w:val="000000"/>
          <w:sz w:val="24"/>
          <w:szCs w:val="24"/>
        </w:rPr>
        <w:t>kwa</w:t>
      </w:r>
      <w:r>
        <w:rPr>
          <w:rFonts w:ascii="Times New Roman" w:cs="Times New Roman" w:eastAsia="Times New Roman" w:hAnsi="Times New Roman"/>
          <w:b/>
          <w:bCs/>
          <w:color w:val="000000"/>
          <w:sz w:val="24"/>
          <w:szCs w:val="24"/>
        </w:rPr>
        <w:t xml:space="preserve"> sababu ya urafiki wake na Husda. </w:t>
      </w:r>
    </w:p>
    <w:p>
      <w:pPr>
        <w:pStyle w:val="style0"/>
        <w:numPr>
          <w:ilvl w:val="0"/>
          <w:numId w:val="3"/>
        </w:numPr>
        <w:spacing w:after="0" w:lineRule="auto" w:line="2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 xml:space="preserve">Ametumiwa Kuonyesha mume mwenye mapuuza. Mkewe ana uhusiano </w:t>
      </w:r>
      <w:r>
        <w:rPr>
          <w:rFonts w:ascii="Times New Roman" w:cs="Times New Roman" w:eastAsia="Times New Roman" w:hAnsi="Times New Roman"/>
          <w:b/>
          <w:bCs/>
          <w:color w:val="000000"/>
          <w:sz w:val="24"/>
          <w:szCs w:val="24"/>
        </w:rPr>
        <w:t>wa</w:t>
      </w:r>
      <w:r>
        <w:rPr>
          <w:rFonts w:ascii="Times New Roman" w:cs="Times New Roman" w:eastAsia="Times New Roman" w:hAnsi="Times New Roman"/>
          <w:b/>
          <w:bCs/>
          <w:color w:val="000000"/>
          <w:sz w:val="24"/>
          <w:szCs w:val="24"/>
        </w:rPr>
        <w:t xml:space="preserve"> kimapenzi na Ngurumo na ndipo akapata kandarasi ya kuoka keki. </w:t>
      </w:r>
    </w:p>
    <w:p>
      <w:pPr>
        <w:pStyle w:val="style0"/>
        <w:numPr>
          <w:ilvl w:val="0"/>
          <w:numId w:val="3"/>
        </w:numPr>
        <w:spacing w:after="0" w:lineRule="auto" w:line="2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 xml:space="preserve">Ametumiwa Kuonyesha watu wanaowakejeli wanapinga uongozi mbaya. Anawakejeli Sudi </w:t>
      </w:r>
      <w:r>
        <w:rPr>
          <w:rFonts w:ascii="Times New Roman" w:cs="Times New Roman" w:eastAsia="Times New Roman" w:hAnsi="Times New Roman"/>
          <w:b/>
          <w:bCs/>
          <w:color w:val="000000"/>
          <w:sz w:val="24"/>
          <w:szCs w:val="24"/>
        </w:rPr>
        <w:t>na</w:t>
      </w:r>
      <w:r>
        <w:rPr>
          <w:rFonts w:ascii="Times New Roman" w:cs="Times New Roman" w:eastAsia="Times New Roman" w:hAnsi="Times New Roman"/>
          <w:b/>
          <w:bCs/>
          <w:color w:val="000000"/>
          <w:sz w:val="24"/>
          <w:szCs w:val="24"/>
        </w:rPr>
        <w:t xml:space="preserve"> Tiny wanaompinga Majoka na uongozi wake mbaya. </w:t>
      </w:r>
    </w:p>
    <w:p>
      <w:pPr>
        <w:pStyle w:val="style0"/>
        <w:numPr>
          <w:ilvl w:val="0"/>
          <w:numId w:val="3"/>
        </w:numPr>
        <w:spacing w:after="0" w:lineRule="auto" w:line="2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 xml:space="preserve">Ametumiwa kumjenga Sudi </w:t>
      </w:r>
      <w:r>
        <w:rPr>
          <w:rFonts w:ascii="Times New Roman" w:cs="Times New Roman" w:eastAsia="Times New Roman" w:hAnsi="Times New Roman"/>
          <w:b/>
          <w:bCs/>
          <w:color w:val="000000"/>
          <w:sz w:val="24"/>
          <w:szCs w:val="24"/>
        </w:rPr>
        <w:t>kama</w:t>
      </w:r>
      <w:r>
        <w:rPr>
          <w:rFonts w:ascii="Times New Roman" w:cs="Times New Roman" w:eastAsia="Times New Roman" w:hAnsi="Times New Roman"/>
          <w:b/>
          <w:bCs/>
          <w:color w:val="000000"/>
          <w:sz w:val="24"/>
          <w:szCs w:val="24"/>
        </w:rPr>
        <w:t xml:space="preserve"> mchongaji stadi. Uchongaji wake </w:t>
      </w:r>
      <w:r>
        <w:rPr>
          <w:rFonts w:ascii="Times New Roman" w:cs="Times New Roman" w:eastAsia="Times New Roman" w:hAnsi="Times New Roman"/>
          <w:b/>
          <w:bCs/>
          <w:color w:val="000000"/>
          <w:sz w:val="24"/>
          <w:szCs w:val="24"/>
        </w:rPr>
        <w:t>ni</w:t>
      </w:r>
      <w:r>
        <w:rPr>
          <w:rFonts w:ascii="Times New Roman" w:cs="Times New Roman" w:eastAsia="Times New Roman" w:hAnsi="Times New Roman"/>
          <w:b/>
          <w:bCs/>
          <w:color w:val="000000"/>
          <w:sz w:val="24"/>
          <w:szCs w:val="24"/>
        </w:rPr>
        <w:t xml:space="preserve"> mbaya ikilinganishwa na Sudi. </w:t>
      </w:r>
    </w:p>
    <w:p>
      <w:pPr>
        <w:pStyle w:val="style0"/>
        <w:spacing w:after="0" w:lineRule="auto" w:line="240"/>
        <w:rPr>
          <w:rFonts w:ascii="Times New Roman" w:cs="Times New Roman" w:eastAsia="Times New Roman" w:hAnsi="Times New Roman"/>
          <w:sz w:val="24"/>
          <w:szCs w:val="24"/>
        </w:rPr>
      </w:pP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color w:val="000000"/>
          <w:sz w:val="24"/>
          <w:szCs w:val="24"/>
        </w:rPr>
        <w:t>d)</w:t>
      </w:r>
      <w:r>
        <w:rPr>
          <w:rFonts w:ascii="Times New Roman" w:cs="Times New Roman" w:eastAsia="Times New Roman" w:hAnsi="Times New Roman"/>
          <w:color w:val="000000"/>
          <w:sz w:val="24"/>
          <w:szCs w:val="24"/>
        </w:rPr>
        <w:t>Eleza maudhui manne yanayojitokeza katika dondoo hili (Alama 8)</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color w:val="000000"/>
          <w:sz w:val="24"/>
          <w:szCs w:val="24"/>
        </w:rPr>
        <w:br/>
      </w:r>
      <w:r>
        <w:rPr>
          <w:rFonts w:ascii="Times New Roman" w:cs="Times New Roman" w:eastAsia="Times New Roman" w:hAnsi="Times New Roman"/>
          <w:color w:val="000000"/>
          <w:sz w:val="24"/>
          <w:szCs w:val="24"/>
        </w:rPr>
        <w:br/>
      </w:r>
    </w:p>
    <w:p>
      <w:pPr>
        <w:pStyle w:val="style0"/>
        <w:numPr>
          <w:ilvl w:val="0"/>
          <w:numId w:val="4"/>
        </w:numPr>
        <w:spacing w:after="0" w:lineRule="auto" w:line="2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Vitisho. Boza anamtisha Sudi kuwa akimpinga Kigogo ataangamizwa. </w:t>
      </w:r>
    </w:p>
    <w:p>
      <w:pPr>
        <w:pStyle w:val="style0"/>
        <w:numPr>
          <w:ilvl w:val="0"/>
          <w:numId w:val="4"/>
        </w:numPr>
        <w:spacing w:after="0" w:lineRule="auto" w:line="2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 xml:space="preserve">Ukaragosi/ubaraka- Boza anaunga mkono utawala </w:t>
      </w:r>
      <w:r>
        <w:rPr>
          <w:rFonts w:ascii="Times New Roman" w:cs="Times New Roman" w:eastAsia="Times New Roman" w:hAnsi="Times New Roman"/>
          <w:b/>
          <w:bCs/>
          <w:color w:val="000000"/>
          <w:sz w:val="24"/>
          <w:szCs w:val="24"/>
        </w:rPr>
        <w:t>wa</w:t>
      </w:r>
      <w:r>
        <w:rPr>
          <w:rFonts w:ascii="Times New Roman" w:cs="Times New Roman" w:eastAsia="Times New Roman" w:hAnsi="Times New Roman"/>
          <w:b/>
          <w:bCs/>
          <w:color w:val="000000"/>
          <w:sz w:val="24"/>
          <w:szCs w:val="24"/>
        </w:rPr>
        <w:t xml:space="preserve"> Majoka. Anakula keki ya uhuru. </w:t>
      </w:r>
    </w:p>
    <w:p>
      <w:pPr>
        <w:pStyle w:val="style0"/>
        <w:numPr>
          <w:ilvl w:val="0"/>
          <w:numId w:val="4"/>
        </w:numPr>
        <w:spacing w:after="0" w:lineRule="auto" w:line="240"/>
        <w:jc w:val="both"/>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 xml:space="preserve">Ufisadi. Mkewe Boza anapata kandarasi ya kuoka keki </w:t>
      </w:r>
      <w:r>
        <w:rPr>
          <w:rFonts w:ascii="Times New Roman" w:cs="Times New Roman" w:eastAsia="Times New Roman" w:hAnsi="Times New Roman"/>
          <w:b/>
          <w:bCs/>
          <w:color w:val="000000"/>
          <w:sz w:val="24"/>
          <w:szCs w:val="24"/>
        </w:rPr>
        <w:t>kwa</w:t>
      </w:r>
      <w:r>
        <w:rPr>
          <w:rFonts w:ascii="Times New Roman" w:cs="Times New Roman" w:eastAsia="Times New Roman" w:hAnsi="Times New Roman"/>
          <w:b/>
          <w:bCs/>
          <w:color w:val="000000"/>
          <w:sz w:val="24"/>
          <w:szCs w:val="24"/>
        </w:rPr>
        <w:t xml:space="preserve"> urafiki wake na Husda. </w:t>
      </w:r>
    </w:p>
    <w:p>
      <w:pPr>
        <w:pStyle w:val="style0"/>
        <w:numPr>
          <w:ilvl w:val="0"/>
          <w:numId w:val="4"/>
        </w:numPr>
        <w:spacing w:after="0" w:lineRule="auto" w:line="2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Mabezo/madharau. Boza anamkejeli Sudi kuwa ale falsafa zake. </w:t>
      </w:r>
    </w:p>
    <w:p>
      <w:pPr>
        <w:pStyle w:val="style0"/>
        <w:numPr>
          <w:ilvl w:val="0"/>
          <w:numId w:val="4"/>
        </w:numPr>
        <w:spacing w:after="0" w:lineRule="auto" w:line="2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Udikteta/uimla. Boza anasema kuwa anayempinga Majoka ataangamizwa. </w:t>
      </w:r>
    </w:p>
    <w:p>
      <w:pPr>
        <w:pStyle w:val="style0"/>
        <w:numPr>
          <w:ilvl w:val="0"/>
          <w:numId w:val="4"/>
        </w:numPr>
        <w:spacing w:after="0" w:lineRule="auto" w:line="2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 xml:space="preserve">Ubadhirifu </w:t>
      </w:r>
      <w:r>
        <w:rPr>
          <w:rFonts w:ascii="Times New Roman" w:cs="Times New Roman" w:eastAsia="Times New Roman" w:hAnsi="Times New Roman"/>
          <w:b/>
          <w:bCs/>
          <w:color w:val="000000"/>
          <w:sz w:val="24"/>
          <w:szCs w:val="24"/>
        </w:rPr>
        <w:t>wa</w:t>
      </w:r>
      <w:r>
        <w:rPr>
          <w:rFonts w:ascii="Times New Roman" w:cs="Times New Roman" w:eastAsia="Times New Roman" w:hAnsi="Times New Roman"/>
          <w:b/>
          <w:bCs/>
          <w:color w:val="000000"/>
          <w:sz w:val="24"/>
          <w:szCs w:val="24"/>
        </w:rPr>
        <w:t xml:space="preserve"> mali ya umma. Boza anasema Sudi ale falsafa zake </w:t>
      </w:r>
      <w:r>
        <w:rPr>
          <w:rFonts w:ascii="Times New Roman" w:cs="Times New Roman" w:eastAsia="Times New Roman" w:hAnsi="Times New Roman"/>
          <w:b/>
          <w:bCs/>
          <w:color w:val="000000"/>
          <w:sz w:val="24"/>
          <w:szCs w:val="24"/>
        </w:rPr>
        <w:t>kwa</w:t>
      </w:r>
      <w:r>
        <w:rPr>
          <w:rFonts w:ascii="Times New Roman" w:cs="Times New Roman" w:eastAsia="Times New Roman" w:hAnsi="Times New Roman"/>
          <w:b/>
          <w:bCs/>
          <w:color w:val="000000"/>
          <w:sz w:val="24"/>
          <w:szCs w:val="24"/>
        </w:rPr>
        <w:t xml:space="preserve"> sababu yeye mwenyewe alikula keki iliyookwa na mkewe kwa kutumia mali yake ya umma.  </w:t>
      </w:r>
    </w:p>
    <w:p>
      <w:pPr>
        <w:pStyle w:val="style0"/>
        <w:spacing w:after="0" w:lineRule="auto" w:line="240"/>
        <w:rPr>
          <w:rFonts w:ascii="Times New Roman" w:cs="Times New Roman" w:eastAsia="Times New Roman" w:hAnsi="Times New Roman"/>
          <w:sz w:val="24"/>
          <w:szCs w:val="24"/>
        </w:rPr>
      </w:pPr>
    </w:p>
    <w:p>
      <w:pPr>
        <w:pStyle w:val="style0"/>
        <w:spacing w:after="0" w:lineRule="auto" w:line="240"/>
        <w:ind w:left="360"/>
        <w:rPr>
          <w:rFonts w:ascii="Times New Roman" w:cs="Times New Roman" w:eastAsia="Times New Roman" w:hAnsi="Times New Roman"/>
          <w:sz w:val="24"/>
          <w:szCs w:val="24"/>
        </w:rPr>
      </w:pPr>
      <w:r>
        <w:rPr>
          <w:rFonts w:ascii="Times New Roman" w:cs="Times New Roman" w:eastAsia="Times New Roman" w:hAnsi="Times New Roman"/>
          <w:color w:val="000000"/>
          <w:sz w:val="24"/>
          <w:szCs w:val="24"/>
        </w:rPr>
        <w:t>3.</w:t>
      </w:r>
      <w:r>
        <w:rPr>
          <w:rFonts w:ascii="Calibri" w:cs="Calibri" w:eastAsia="Times New Roman" w:hAnsi="Calibri"/>
          <w:color w:val="000000"/>
          <w:sz w:val="24"/>
          <w:szCs w:val="24"/>
        </w:rPr>
        <w:t>a</w:t>
      </w:r>
      <w:r>
        <w:rPr>
          <w:rFonts w:ascii="Calibri" w:cs="Calibri" w:eastAsia="Times New Roman" w:hAnsi="Calibri"/>
          <w:color w:val="000000"/>
          <w:sz w:val="24"/>
          <w:szCs w:val="24"/>
        </w:rPr>
        <w:t xml:space="preserve">)Jimbo la Sagamoyo limetawaliwa na uozo mwingi. </w:t>
      </w:r>
      <w:r>
        <w:rPr>
          <w:rFonts w:ascii="Calibri" w:cs="Calibri" w:eastAsia="Times New Roman" w:hAnsi="Calibri"/>
          <w:color w:val="000000"/>
          <w:sz w:val="24"/>
          <w:szCs w:val="24"/>
        </w:rPr>
        <w:t>Tetea kauli hii.</w:t>
      </w:r>
      <w:r>
        <w:rPr>
          <w:rFonts w:ascii="Calibri" w:cs="Calibri" w:eastAsia="Times New Roman" w:hAnsi="Calibri"/>
          <w:color w:val="000000"/>
          <w:sz w:val="24"/>
          <w:szCs w:val="24"/>
        </w:rPr>
        <w:t xml:space="preserve"> (Alama 10)</w:t>
      </w:r>
    </w:p>
    <w:p>
      <w:pPr>
        <w:pStyle w:val="style179"/>
        <w:numPr>
          <w:ilvl w:val="0"/>
          <w:numId w:val="88"/>
        </w:numPr>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Viongozi huangaisha wanyonge, Ashua anasema,"...na kuhangaishwa na wenye nguvu ndio hewa tunayopumua huko." (uk 2)</w:t>
      </w:r>
    </w:p>
    <w:p>
      <w:pPr>
        <w:pStyle w:val="style179"/>
        <w:numPr>
          <w:ilvl w:val="0"/>
          <w:numId w:val="89"/>
        </w:numPr>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Wachochole hutumikizwa na viongozi, Kombe, Boza na Sudi wanafanya kazi ya kuchonga vinyago vya mashujaa kwa ajili ya sherehe za uhuru.</w:t>
      </w:r>
    </w:p>
    <w:p>
      <w:pPr>
        <w:pStyle w:val="style179"/>
        <w:numPr>
          <w:ilvl w:val="0"/>
          <w:numId w:val="90"/>
        </w:numPr>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Viongozi hawajawajibika, kazi yao ni kukusanya tu kodi.Ni jukumu la viongozi kuhakikisha kuwa soko ni safi lakini hawajawajibika kulisafisha. Licha ya wananchi kutoa kodi,soko ni chafu.(uk 2)</w:t>
      </w:r>
    </w:p>
    <w:p>
      <w:pPr>
        <w:pStyle w:val="style179"/>
        <w:numPr>
          <w:ilvl w:val="0"/>
          <w:numId w:val="91"/>
        </w:numPr>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Viongozi kutangaza kipindi kirefu cha kusheherekea  uhuru ni ishara ya uongozi mbaya. Mashujaa wanaenziwa kwa kipindi kirefu ilhali mambo ya kimsingi hayajazingatiwa.Wanasagamoyo wana matakwa mengi kuliko kipindi kirefu cha kusherehekea uhuru.</w:t>
      </w:r>
    </w:p>
    <w:p>
      <w:pPr>
        <w:pStyle w:val="style179"/>
        <w:numPr>
          <w:ilvl w:val="0"/>
          <w:numId w:val="92"/>
        </w:numPr>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Majoka anafadhili mradi usio na msingi wa kuchonga vinyago huku watu wakiwa na njaa na wao ndio watalipia mradi huo.</w:t>
      </w:r>
    </w:p>
    <w:p>
      <w:pPr>
        <w:pStyle w:val="style179"/>
        <w:numPr>
          <w:ilvl w:val="0"/>
          <w:numId w:val="93"/>
        </w:numPr>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Viongozi hushawishi wananchi kwa ahadi ili wawaunge mkono. Sudi anashawishiwa na Kenga kuchonga kinyago ili apate malipo mazuri; kuwa mradi huo utabadilisha maisha yake na jina lake lishamiri. Pia atapata tuzo nyingi na likizo ya mwezi mzima ughaibuni na familia yake (uk 11)</w:t>
      </w:r>
    </w:p>
    <w:p>
      <w:pPr>
        <w:pStyle w:val="style179"/>
        <w:numPr>
          <w:ilvl w:val="0"/>
          <w:numId w:val="94"/>
        </w:numPr>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Aidha viongozi hutumia zawadi kufumba wananchi kuwa wanawajali na kujali hali zao.Kenga anawaletea Sudi, Boza na kombe keki ya uhuru.</w:t>
      </w:r>
    </w:p>
    <w:p>
      <w:pPr>
        <w:pStyle w:val="style179"/>
        <w:numPr>
          <w:ilvl w:val="0"/>
          <w:numId w:val="95"/>
        </w:numPr>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Kulingana na Sudi, hayo ni makombo na keki kubwa imeliwa kwingineko.</w:t>
      </w:r>
    </w:p>
    <w:p>
      <w:pPr>
        <w:pStyle w:val="style179"/>
        <w:numPr>
          <w:ilvl w:val="0"/>
          <w:numId w:val="96"/>
        </w:numPr>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Viongozi hawalindi usalama wa wananchi, wananchi wanaishi kwa hofu. Ashua anahofia usalama wao kuwa huenda wakashambuliwa.(uk 15)</w:t>
      </w:r>
    </w:p>
    <w:p>
      <w:pPr>
        <w:pStyle w:val="style179"/>
        <w:numPr>
          <w:ilvl w:val="0"/>
          <w:numId w:val="97"/>
        </w:numPr>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Migomo inayotokea Sagamoyo na maandamani ni kwa sababu ya uongozi mbaya.Wauguzi wanagoma na pia walimu wakidai haki zao. Wafanyakazi wananyanyaswa.</w:t>
      </w:r>
    </w:p>
    <w:p>
      <w:pPr>
        <w:pStyle w:val="style179"/>
        <w:numPr>
          <w:ilvl w:val="0"/>
          <w:numId w:val="98"/>
        </w:numPr>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Majoka hajali maslahi ya wanasagamoyo. Anafunga soko ambalo wananchi wanategemea na kupandisha bei ya chakula. Uchumi Sagamoyo unasorota kutokana na soko kufungwa, watu hawana mahali pa kuuzia bidhaa zao.</w:t>
      </w:r>
    </w:p>
    <w:p>
      <w:pPr>
        <w:pStyle w:val="style179"/>
        <w:numPr>
          <w:ilvl w:val="0"/>
          <w:numId w:val="99"/>
        </w:numPr>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Majoka anafungulia biashara ya ukataji miti bila kujali hali ya anga Sagamoyo, hasara ni kwa maskinii, viongozi wamejichimbia visima. Mito na maziwa yanakauka na mvua isiponyesha, hata maji ya kunywa yatatoka ng`ambo.</w:t>
      </w:r>
    </w:p>
    <w:p>
      <w:pPr>
        <w:pStyle w:val="style179"/>
        <w:numPr>
          <w:ilvl w:val="0"/>
          <w:numId w:val="100"/>
        </w:numPr>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Majoka hajali kuhusu kifo cha Ngurumo licha ya kuwa mfuasi wake. Anaagiza Ngurumo azikwe kabla ya jua kutua (uk 69)</w:t>
      </w:r>
    </w:p>
    <w:p>
      <w:pPr>
        <w:pStyle w:val="style179"/>
        <w:numPr>
          <w:ilvl w:val="0"/>
          <w:numId w:val="101"/>
        </w:numPr>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Viongozi hupanga njama ili kuangamiza wapinzani wao;</w:t>
      </w:r>
    </w:p>
    <w:p>
      <w:pPr>
        <w:pStyle w:val="style179"/>
        <w:numPr>
          <w:ilvl w:val="0"/>
          <w:numId w:val="102"/>
        </w:numPr>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Majoka na Kenga wanapanga njama ya kumtia Ashua ndani.Wanapanga aitwe ofisini mwa Majoka kisha Husda aitwe ili wafumaniane. Ashua anazingiziwa kuzua sogo katika ofisi ya serikali na kutiwa ndani. Husda anafunguliwa baada ya nusu saa.</w:t>
      </w:r>
    </w:p>
    <w:p>
      <w:pPr>
        <w:pStyle w:val="style179"/>
        <w:numPr>
          <w:ilvl w:val="0"/>
          <w:numId w:val="103"/>
        </w:numPr>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Kifo cha Jabali kilipangwa. Jabali alikuwa mpinzani wa Majoka mwenye wafuasi wengi. Akapangiwa ajali barabarani  kisha wafuasi wake wakazimwa na kumfuata jongomeo, chama chake cha mwenge kilimfuata ahera.</w:t>
      </w:r>
    </w:p>
    <w:p>
      <w:pPr>
        <w:pStyle w:val="style179"/>
        <w:numPr>
          <w:ilvl w:val="0"/>
          <w:numId w:val="104"/>
        </w:numPr>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Tunu anapanga kufanya uchunguzi kuhusu chanzo cha ajali ya Jabali. Majoka anapopata habari hizi, anapanga kuzima uchunguzi huo.</w:t>
      </w:r>
    </w:p>
    <w:p>
      <w:pPr>
        <w:pStyle w:val="style179"/>
        <w:numPr>
          <w:ilvl w:val="0"/>
          <w:numId w:val="105"/>
        </w:numPr>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Kenga na Majoka wanapanga kuondoa chatu mmoja. Chatu hapa wanarejelea Sudi au Tunu kwa kuwa ndio wanaoongoza mapinduzi. Wanahofia kutolewa uongozini na ili kuzuia hali hii, wanapanga kumwondoa mmoja wao."...chatu mmoja atolewe kafara ili watu wajue usalama upo, wakereketwa waachwe katika hali ya taharuki"</w:t>
      </w:r>
    </w:p>
    <w:p>
      <w:pPr>
        <w:pStyle w:val="style179"/>
        <w:numPr>
          <w:ilvl w:val="0"/>
          <w:numId w:val="106"/>
        </w:numPr>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Majoka anapanga njama Tunu auliwe, anaumizwa mfupa wa muundi nia yake ikiwa ni kumkomesha asimpinge. Majoka anatumia polisi wake kutekeleza ukatili huo.</w:t>
      </w:r>
    </w:p>
    <w:p>
      <w:pPr>
        <w:pStyle w:val="style179"/>
        <w:numPr>
          <w:ilvl w:val="0"/>
          <w:numId w:val="107"/>
        </w:numPr>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Katika hotuba ya Tunu anayowahutubia waandamanaji, Sagamoyo kuna uongozi mbaya.Anasema kuwa;</w:t>
      </w:r>
    </w:p>
    <w:p>
      <w:pPr>
        <w:pStyle w:val="style179"/>
        <w:numPr>
          <w:ilvl w:val="0"/>
          <w:numId w:val="0"/>
        </w:numPr>
        <w:spacing w:after="0" w:lineRule="auto" w:line="240"/>
        <w:ind w:left="720" w:firstLine="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pesa za kusafisha soko zimefujwa,</w:t>
      </w:r>
    </w:p>
    <w:p>
      <w:pPr>
        <w:pStyle w:val="style179"/>
        <w:numPr>
          <w:ilvl w:val="0"/>
          <w:numId w:val="0"/>
        </w:numPr>
        <w:spacing w:after="0" w:lineRule="auto" w:line="240"/>
        <w:ind w:left="720" w:firstLine="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soko linafungwa badala ya kusafishwa,</w:t>
      </w:r>
    </w:p>
    <w:p>
      <w:pPr>
        <w:pStyle w:val="style179"/>
        <w:numPr>
          <w:ilvl w:val="0"/>
          <w:numId w:val="0"/>
        </w:numPr>
        <w:spacing w:after="0" w:lineRule="auto" w:line="240"/>
        <w:ind w:left="720" w:firstLine="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haki za wauzaji zimekiukwa.</w:t>
      </w:r>
    </w:p>
    <w:p>
      <w:pPr>
        <w:pStyle w:val="style179"/>
        <w:numPr>
          <w:ilvl w:val="0"/>
          <w:numId w:val="108"/>
        </w:numPr>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Viongozi hawasikilizi matakwa ya wananchi. Majoka hana wakati wa kuwasikiliza waandamanaji. Hataki kujua chanzo cha maandamano wala suluhu lake.</w:t>
      </w:r>
    </w:p>
    <w:p>
      <w:pPr>
        <w:pStyle w:val="style179"/>
        <w:numPr>
          <w:ilvl w:val="0"/>
          <w:numId w:val="109"/>
        </w:numPr>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Majoka anadhibiti vyombo vya habari Sagamoyo, habari zinazopeperushwa katika  runinga ya Mzalendo na picha za watu wengi sokoni wakiongozwa na Tunu zinamfanya Majoka kufunga runinga hiyo ya mzalendo.</w:t>
      </w:r>
    </w:p>
    <w:p>
      <w:pPr>
        <w:pStyle w:val="style179"/>
        <w:numPr>
          <w:ilvl w:val="0"/>
          <w:numId w:val="110"/>
        </w:numPr>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Viongozi hutumia vitisho. Majoka anatishia Chopi kumwaga unga wake kwa vile polisi hawakuwatawanya waandamanaji, wanasagamoyo wanatishiwa kuhama Sagamoyo kwa juwa sio kwao, wanarushiwa vijikaratasi. (uk 52)</w:t>
      </w:r>
    </w:p>
    <w:p>
      <w:pPr>
        <w:pStyle w:val="style179"/>
        <w:numPr>
          <w:ilvl w:val="0"/>
          <w:numId w:val="111"/>
        </w:numPr>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Majoka anatumia askari kutawanya raia badala ya kulinda uhuru wao.</w:t>
      </w:r>
    </w:p>
    <w:p>
      <w:pPr>
        <w:pStyle w:val="style179"/>
        <w:numPr>
          <w:ilvl w:val="0"/>
          <w:numId w:val="112"/>
        </w:numPr>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Viongozi ni waongo. Majoka anatumia uongo ili kumteka Tunu. Anamhaidi jambo la kifahari, kumwoza Ngao Junior akirudi kutoka ng`ambo. viongozi hutendea wananchi ukatili, watu wanaotiwa jela huchapwa na haki zao hukiukwa. Ashua ana majeraha kutokana na kichapo.</w:t>
      </w:r>
    </w:p>
    <w:p>
      <w:pPr>
        <w:pStyle w:val="style179"/>
        <w:numPr>
          <w:ilvl w:val="0"/>
          <w:numId w:val="113"/>
        </w:numPr>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Viongozi hupanga uvamizi, Sudi anavamiwa (uk 54)</w:t>
      </w:r>
    </w:p>
    <w:p>
      <w:pPr>
        <w:pStyle w:val="style179"/>
        <w:numPr>
          <w:ilvl w:val="0"/>
          <w:numId w:val="114"/>
        </w:numPr>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Viongozi wamekiuka sheria. Mamapima anadai kuwa anauza pombe haramu kwa kibali kutoka serikali ya Majoka. Ni hatia kuuza pombe haramu lakini viongozi huvunja sheria na kuwapa wauzaji kibali. (uk 61)</w:t>
      </w:r>
    </w:p>
    <w:p>
      <w:pPr>
        <w:pStyle w:val="style179"/>
        <w:numPr>
          <w:ilvl w:val="0"/>
          <w:numId w:val="115"/>
        </w:numPr>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Sagamoyo hata viongozi hawafuati katiba."...huku ni Sagamoyo, serikali na katiba ni mambo mawili tofauti." (uk 61)</w:t>
      </w:r>
    </w:p>
    <w:p>
      <w:pPr>
        <w:pStyle w:val="style179"/>
        <w:numPr>
          <w:ilvl w:val="0"/>
          <w:numId w:val="116"/>
        </w:numPr>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Uongozi wa Majoka una ubaguzi, unafaudi wachache tu, wanaomuunga mkono. Asiya bibiye Boza anapata mradi wa kuoka keki mwa vile anauunga uongozi wa Majoka Mkono.</w:t>
      </w:r>
    </w:p>
    <w:p>
      <w:pPr>
        <w:pStyle w:val="style179"/>
        <w:numPr>
          <w:ilvl w:val="0"/>
          <w:numId w:val="117"/>
        </w:numPr>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Viongozi hujulimbikizia mali. Kuna hoteli ya kifahari Sagamoyo, Majoka and Majoka modern resort.</w:t>
      </w:r>
    </w:p>
    <w:p>
      <w:pPr>
        <w:pStyle w:val="style179"/>
        <w:numPr>
          <w:ilvl w:val="0"/>
          <w:numId w:val="118"/>
        </w:numPr>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Viongozi ni wanafiki. Majoka amepanga kuficha maovu yake mbele ya wageni. Ukumbi unapambwa na kurembeshwa huku kukiwa na maovu mengi Sagamoyo. Kuna mauaji, unyakuzi, njaa,maziara yamejaa Sagamoyo.</w:t>
      </w:r>
    </w:p>
    <w:p>
      <w:pPr>
        <w:pStyle w:val="style179"/>
        <w:numPr>
          <w:ilvl w:val="0"/>
          <w:numId w:val="0"/>
        </w:numPr>
        <w:spacing w:after="0" w:lineRule="auto" w:line="240"/>
        <w:ind w:left="720" w:firstLine="0"/>
        <w:rPr>
          <w:rFonts w:ascii="Times New Roman" w:cs="Times New Roman" w:eastAsia="Times New Roman" w:hAnsi="Times New Roman"/>
          <w:sz w:val="24"/>
          <w:szCs w:val="24"/>
        </w:rPr>
      </w:pPr>
      <w:r>
        <w:rPr>
          <w:rFonts w:ascii="Calibri" w:cs="Calibri" w:eastAsia="Times New Roman" w:hAnsi="Calibri"/>
          <w:b/>
          <w:bCs/>
          <w:color w:val="000000"/>
          <w:sz w:val="24"/>
          <w:szCs w:val="24"/>
        </w:rPr>
        <w:t>(HOJA 10)</w:t>
      </w:r>
    </w:p>
    <w:p>
      <w:pPr>
        <w:pStyle w:val="style179"/>
        <w:numPr>
          <w:ilvl w:val="0"/>
          <w:numId w:val="0"/>
        </w:numPr>
        <w:spacing w:after="0" w:lineRule="auto" w:line="240"/>
        <w:ind w:left="720" w:firstLine="0"/>
        <w:rPr>
          <w:rFonts w:ascii="Times New Roman" w:cs="Times New Roman" w:eastAsia="Times New Roman" w:hAnsi="Times New Roman"/>
          <w:sz w:val="24"/>
          <w:szCs w:val="24"/>
        </w:rPr>
      </w:pPr>
      <w:r>
        <w:rPr>
          <w:rFonts w:ascii="Calibri" w:cs="Calibri" w:eastAsia="Times New Roman" w:hAnsi="Calibri"/>
          <w:b/>
          <w:bCs/>
          <w:color w:val="000000"/>
          <w:sz w:val="24"/>
          <w:szCs w:val="24"/>
        </w:rPr>
        <w:t>KADIRI MAJIBU YA</w:t>
      </w:r>
      <w:r>
        <w:rPr>
          <w:rFonts w:ascii="Calibri" w:cs="Calibri" w:eastAsia="Times New Roman" w:hAnsi="Calibri"/>
          <w:b/>
          <w:bCs/>
          <w:color w:val="000000"/>
          <w:sz w:val="24"/>
          <w:szCs w:val="24"/>
          <w:lang w:val="en-US"/>
        </w:rPr>
        <w:t xml:space="preserve"> M</w:t>
      </w:r>
      <w:r>
        <w:rPr>
          <w:rFonts w:ascii="Calibri" w:cs="Calibri" w:eastAsia="Times New Roman" w:hAnsi="Calibri"/>
          <w:b/>
          <w:bCs/>
          <w:color w:val="000000"/>
          <w:sz w:val="24"/>
          <w:szCs w:val="24"/>
        </w:rPr>
        <w:t>WANAFUNZI</w:t>
      </w:r>
    </w:p>
    <w:p>
      <w:pPr>
        <w:pStyle w:val="style0"/>
        <w:spacing w:after="0" w:lineRule="auto" w:line="240"/>
        <w:rPr>
          <w:rFonts w:ascii="Times New Roman" w:cs="Times New Roman" w:eastAsia="Times New Roman" w:hAnsi="Times New Roman"/>
          <w:sz w:val="24"/>
          <w:szCs w:val="24"/>
        </w:rPr>
      </w:pPr>
    </w:p>
    <w:p>
      <w:pPr>
        <w:pStyle w:val="style0"/>
        <w:spacing w:after="0" w:lineRule="auto" w:line="240"/>
        <w:ind w:left="360"/>
        <w:rPr>
          <w:rFonts w:ascii="Times New Roman" w:cs="Times New Roman" w:eastAsia="Times New Roman" w:hAnsi="Times New Roman"/>
          <w:sz w:val="24"/>
          <w:szCs w:val="24"/>
        </w:rPr>
      </w:pPr>
      <w:r>
        <w:rPr>
          <w:rFonts w:ascii="Calibri" w:cs="Calibri" w:eastAsia="Times New Roman" w:hAnsi="Calibri"/>
          <w:color w:val="000000"/>
          <w:sz w:val="24"/>
          <w:szCs w:val="24"/>
        </w:rPr>
        <w:t xml:space="preserve">b) Eleza mbinu zifuatazo za kimtindo jinsi zilivyotumika katika tamthilia ya </w:t>
      </w:r>
      <w:r>
        <w:rPr>
          <w:rFonts w:ascii="Calibri" w:cs="Calibri" w:eastAsia="Times New Roman" w:hAnsi="Calibri"/>
          <w:color w:val="000000"/>
          <w:sz w:val="24"/>
          <w:szCs w:val="24"/>
        </w:rPr>
        <w:t>Kigogo :</w:t>
      </w:r>
    </w:p>
    <w:p>
      <w:pPr>
        <w:pStyle w:val="style0"/>
        <w:spacing w:after="0" w:lineRule="auto" w:line="240"/>
        <w:ind w:left="360"/>
        <w:rPr>
          <w:rFonts w:ascii="Times New Roman" w:cs="Times New Roman" w:eastAsia="Times New Roman" w:hAnsi="Times New Roman"/>
          <w:sz w:val="24"/>
          <w:szCs w:val="24"/>
        </w:rPr>
      </w:pPr>
      <w:r>
        <w:rPr>
          <w:rFonts w:ascii="Calibri" w:cs="Calibri" w:eastAsia="Times New Roman" w:hAnsi="Calibri"/>
          <w:color w:val="000000"/>
          <w:sz w:val="24"/>
          <w:szCs w:val="24"/>
        </w:rPr>
        <w:t>  i) Kinaya (Alama 5)</w:t>
      </w:r>
    </w:p>
    <w:p>
      <w:pPr>
        <w:pStyle w:val="style0"/>
        <w:spacing w:after="0" w:lineRule="auto" w:line="240"/>
        <w:ind w:left="360"/>
        <w:rPr>
          <w:rFonts w:ascii="Times New Roman" w:cs="Times New Roman" w:eastAsia="Times New Roman" w:hAnsi="Times New Roman"/>
          <w:sz w:val="24"/>
          <w:szCs w:val="24"/>
        </w:rPr>
      </w:pPr>
    </w:p>
    <w:p>
      <w:pPr>
        <w:pStyle w:val="style179"/>
        <w:numPr>
          <w:ilvl w:val="0"/>
          <w:numId w:val="46"/>
        </w:numPr>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Habari zinazotolewa na mjumbe katika rununu ni za kinaya, kuwa wanasagamoyo wasirudishe maendeleo nyuma bali wafurahie ufanisi ambao umepatikana katika kipindi cha miaka tisini baada ya uhuru.</w:t>
      </w:r>
    </w:p>
    <w:p>
      <w:pPr>
        <w:pStyle w:val="style179"/>
        <w:numPr>
          <w:ilvl w:val="0"/>
          <w:numId w:val="0"/>
        </w:numPr>
        <w:spacing w:after="0" w:lineRule="auto" w:line="240"/>
        <w:ind w:left="720" w:firstLine="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Ujumbe huu ni kinaya kwa vile Sagamoyo hakuna maendeleo wala ufanisi. Watu wana njaa na wanakosa mambo ya kimsingi kama vile maji, elimu na matakwa mengine mengi.</w:t>
      </w:r>
    </w:p>
    <w:p>
      <w:pPr>
        <w:pStyle w:val="style179"/>
        <w:numPr>
          <w:ilvl w:val="0"/>
          <w:numId w:val="65"/>
        </w:numPr>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Boza anadai kuwa kulipa kodi ni kujenga nchi na kujitegemea. Kauli hii ni kinaya kwa vile kodi wanayolipa wanasagamoyo haitumiki kujenga nchi kwa vyovyote vile.</w:t>
      </w:r>
    </w:p>
    <w:p>
      <w:pPr>
        <w:pStyle w:val="style179"/>
        <w:numPr>
          <w:ilvl w:val="0"/>
          <w:numId w:val="47"/>
        </w:numPr>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Sudi anasema kuwa katika kipindi cha mwezi mzima wa uhuru wale mali walizochuna kwa miaka sitini. Ni kinaya kwa kuwa hakuna walichovuna, viongozi hujilimbikizia mali.</w:t>
      </w:r>
    </w:p>
    <w:p>
      <w:pPr>
        <w:pStyle w:val="style179"/>
        <w:numPr>
          <w:ilvl w:val="0"/>
          <w:numId w:val="48"/>
        </w:numPr>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Boza anamwambia Sudi kuwa wanatia doa kwa kila jambo nzuri. Ni kinaya kwa vile hakuna mambo mazuri ambayo Majoka amefanya Sagamoyo. (uk5)</w:t>
      </w:r>
    </w:p>
    <w:p>
      <w:pPr>
        <w:pStyle w:val="style179"/>
        <w:numPr>
          <w:ilvl w:val="0"/>
          <w:numId w:val="49"/>
        </w:numPr>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Wanasagamoyo kusheherekea miaka sitini ya uhuru ni kinaya kwani hakuna cha muhimu kusheherekewa, hakuna maendeleo Sagamoyo.</w:t>
      </w:r>
    </w:p>
    <w:p>
      <w:pPr>
        <w:pStyle w:val="style179"/>
        <w:numPr>
          <w:ilvl w:val="0"/>
          <w:numId w:val="50"/>
        </w:numPr>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Boza anadai kuwa kinyago chake chapendeza na kufanana na shujaa Marara Bin Ngao, ni kinaya kwani kinyago hicho hakifanani na shujaa huyo.</w:t>
      </w:r>
    </w:p>
    <w:p>
      <w:pPr>
        <w:pStyle w:val="style179"/>
        <w:numPr>
          <w:ilvl w:val="0"/>
          <w:numId w:val="51"/>
        </w:numPr>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 xml:space="preserve"> Majoka kudai kuwa anamheshimu sudi ni kinaya. Majoka hana heshima kwa raia wake, nia yake ni kutaka Sudi amchongee kinyago. (uk13)</w:t>
      </w:r>
    </w:p>
    <w:p>
      <w:pPr>
        <w:pStyle w:val="style179"/>
        <w:numPr>
          <w:ilvl w:val="0"/>
          <w:numId w:val="52"/>
        </w:numPr>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Kenga kumwambia Sudi kuwa ipo siku atamtafuta mzee Majoka ni kinaya kwani Sudi hana haja naye.</w:t>
      </w:r>
    </w:p>
    <w:p>
      <w:pPr>
        <w:pStyle w:val="style179"/>
        <w:numPr>
          <w:ilvl w:val="0"/>
          <w:numId w:val="53"/>
        </w:numPr>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Majoka kudai kuwa takataka za soko zitaaribu sifa nzuri za jimbo la Sagamoyo ni kinaya kwa vile hakuna sifa nzuri Sagamoyo. Viongozi wanaendeleza maovu na hata kupanga mauaji.</w:t>
      </w:r>
    </w:p>
    <w:p>
      <w:pPr>
        <w:pStyle w:val="style179"/>
        <w:numPr>
          <w:ilvl w:val="0"/>
          <w:numId w:val="54"/>
        </w:numPr>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Kauli ya Husda kuwa Ashua ni kimada wa Majoka ni kinaya kwa vile Ashua hana nia yoyote na Majoka. Amefika kwake kuomba msaada.</w:t>
      </w:r>
    </w:p>
    <w:p>
      <w:pPr>
        <w:pStyle w:val="style179"/>
        <w:numPr>
          <w:ilvl w:val="0"/>
          <w:numId w:val="55"/>
        </w:numPr>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Ni kinaya kwa polisi Sagamoyo kutawanya waandamanaji. Polisi wanapaswa kulinda na kutetea haki za wananchi.</w:t>
      </w:r>
    </w:p>
    <w:p>
      <w:pPr>
        <w:pStyle w:val="style179"/>
        <w:numPr>
          <w:ilvl w:val="0"/>
          <w:numId w:val="56"/>
        </w:numPr>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Majoka kusema kuwa Sagamoyo wanajiweza  ni kinaya. Watu wana matakwa mengi, ni maskini, wana njaa na hata kupata ufadhili kitoka nje kwa miradi isiyo muhimu.</w:t>
      </w:r>
    </w:p>
    <w:p>
      <w:pPr>
        <w:pStyle w:val="style179"/>
        <w:numPr>
          <w:ilvl w:val="0"/>
          <w:numId w:val="57"/>
        </w:numPr>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Ni kinaya Kenga anapomwambia Majoka aache moyo wa huruma, kwa sababu Majoka hana hata chembe cha huruma. Anapanga mauaji na kunyanyasa raia.</w:t>
      </w:r>
    </w:p>
    <w:p>
      <w:pPr>
        <w:pStyle w:val="style179"/>
        <w:numPr>
          <w:ilvl w:val="0"/>
          <w:numId w:val="58"/>
        </w:numPr>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Majoka anaposema kuwa juhudi za Tunu kuandaa migomo hazitamfikisha mahali ni kinaya kwa vile Tunu wanafanikiwa katika maandamano yao na hata kuungwa mkono na wengi.</w:t>
      </w:r>
    </w:p>
    <w:p>
      <w:pPr>
        <w:pStyle w:val="style179"/>
        <w:numPr>
          <w:ilvl w:val="0"/>
          <w:numId w:val="59"/>
        </w:numPr>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Ni kinaya kwa Ashua kumwambia Sudi kuwa ni kosa lake kutiwa ndani. Kosa ni la Majoka na njama yake ya kutaka kuchongewa kinyago.</w:t>
      </w:r>
    </w:p>
    <w:p>
      <w:pPr>
        <w:pStyle w:val="style179"/>
        <w:numPr>
          <w:ilvl w:val="0"/>
          <w:numId w:val="60"/>
        </w:numPr>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Ashua anasema kuwa katika jela kuna amani na amechoshwa na Sudi. Ni kinaya kwani Ashua anapata maumivu akiwa jelani.</w:t>
      </w:r>
    </w:p>
    <w:p>
      <w:pPr>
        <w:pStyle w:val="style179"/>
        <w:numPr>
          <w:ilvl w:val="0"/>
          <w:numId w:val="61"/>
        </w:numPr>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Uvumi unaoenea kuwa Sudi na Ashua ndio wanaowinda roho ya Tunu ni kinaya kwani wote hawa ni wanamapinduzi wanaopigania haki Sagamoyo.</w:t>
      </w:r>
    </w:p>
    <w:p>
      <w:pPr>
        <w:pStyle w:val="style179"/>
        <w:numPr>
          <w:ilvl w:val="0"/>
          <w:numId w:val="62"/>
        </w:numPr>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Madai ya Ngurumo ni kinaya kuwa tangu soko kufungwa Sagamoyo ni pazuri mno. Eti mauzo ni maradufu ilihali watu hawana mahali pa kuuzia bidhaa zao, kifungwa kwa soko kunawaangaisha raia hata zaidi.</w:t>
      </w:r>
    </w:p>
    <w:p>
      <w:pPr>
        <w:pStyle w:val="style179"/>
        <w:numPr>
          <w:ilvl w:val="0"/>
          <w:numId w:val="63"/>
        </w:numPr>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Ngurumo kusema kuwa pombe ni starehe ni kinaya kwani watu wanaangamia kutokana na pombe, wengine kuwa vipofu.</w:t>
      </w:r>
    </w:p>
    <w:p>
      <w:pPr>
        <w:pStyle w:val="style179"/>
        <w:numPr>
          <w:ilvl w:val="0"/>
          <w:numId w:val="64"/>
        </w:numPr>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Watu wengi wanatarajiwa kufika katika uwanja wa ikulu ya Majoka kusherehekea uhuru siku ya sherehe lakini ni kinaya kwa kuwa ni watu kumi tu ambao wanafika</w:t>
      </w:r>
    </w:p>
    <w:p>
      <w:pPr>
        <w:pStyle w:val="style0"/>
        <w:spacing w:after="120" w:lineRule="auto" w:line="240"/>
        <w:ind w:left="360"/>
        <w:rPr>
          <w:rFonts w:ascii="Times New Roman" w:cs="Times New Roman" w:eastAsia="Times New Roman" w:hAnsi="Times New Roman"/>
          <w:sz w:val="24"/>
          <w:szCs w:val="24"/>
        </w:rPr>
      </w:pPr>
      <w:r>
        <w:rPr>
          <w:rFonts w:ascii="Calibri" w:cs="Calibri" w:eastAsia="Times New Roman" w:hAnsi="Calibri"/>
          <w:color w:val="000000"/>
          <w:sz w:val="24"/>
          <w:szCs w:val="24"/>
        </w:rPr>
        <w:t>  ii) Jazanda (Alama 5)</w:t>
      </w:r>
    </w:p>
    <w:p>
      <w:pPr>
        <w:pStyle w:val="style179"/>
        <w:numPr>
          <w:ilvl w:val="0"/>
          <w:numId w:val="66"/>
        </w:numPr>
        <w:spacing w:after="120" w:lineRule="auto" w:line="240"/>
        <w:rPr>
          <w:rFonts w:ascii="Times New Roman" w:cs="Times New Roman" w:eastAsia="Times New Roman" w:hAnsi="Times New Roman"/>
          <w:sz w:val="24"/>
          <w:szCs w:val="24"/>
        </w:rPr>
      </w:pPr>
      <w:r>
        <w:rPr>
          <w:rFonts w:ascii="Calibri" w:cs="Calibri" w:eastAsia="Times New Roman" w:hAnsi="Calibri"/>
          <w:color w:val="000000"/>
          <w:sz w:val="24"/>
          <w:szCs w:val="24"/>
          <w:lang w:val="en-US"/>
        </w:rPr>
        <w:t>Kinyago cha shujaa anachochonga Sudi kwamba shujaa huyo ni mkubwa kuliko jina lake na urembo wa shujaa huyo ni bora zaidi. Shujaa anayerejelewa hapa ni Tunu, yale ambayo anatendea Sagamoyo ni makuu kuliko jina lake, kutetea haki za wanyonge. (uk10)</w:t>
      </w:r>
    </w:p>
    <w:p>
      <w:pPr>
        <w:pStyle w:val="style179"/>
        <w:numPr>
          <w:ilvl w:val="0"/>
          <w:numId w:val="67"/>
        </w:numPr>
        <w:spacing w:after="120" w:lineRule="auto" w:line="240"/>
        <w:rPr>
          <w:rFonts w:ascii="Times New Roman" w:cs="Times New Roman" w:eastAsia="Times New Roman" w:hAnsi="Times New Roman"/>
          <w:sz w:val="24"/>
          <w:szCs w:val="24"/>
        </w:rPr>
      </w:pPr>
      <w:r>
        <w:rPr>
          <w:rFonts w:ascii="Calibri" w:cs="Calibri" w:eastAsia="Times New Roman" w:hAnsi="Calibri"/>
          <w:color w:val="000000"/>
          <w:sz w:val="24"/>
          <w:szCs w:val="24"/>
          <w:lang w:val="en-US"/>
        </w:rPr>
        <w:t>Husda anamwambia Ashua kuwa hawezi kumtoa bonge kinywani hivi hivi. Bonge ni Majoka bwanake Husda kuwa Ashua hawezi kumnyanganya bwana.</w:t>
      </w:r>
    </w:p>
    <w:p>
      <w:pPr>
        <w:pStyle w:val="style179"/>
        <w:numPr>
          <w:ilvl w:val="0"/>
          <w:numId w:val="68"/>
        </w:numPr>
        <w:spacing w:after="120" w:lineRule="auto" w:line="240"/>
        <w:rPr>
          <w:rFonts w:ascii="Times New Roman" w:cs="Times New Roman" w:eastAsia="Times New Roman" w:hAnsi="Times New Roman"/>
          <w:sz w:val="24"/>
          <w:szCs w:val="24"/>
        </w:rPr>
      </w:pPr>
      <w:r>
        <w:rPr>
          <w:rFonts w:ascii="Calibri" w:cs="Calibri" w:eastAsia="Times New Roman" w:hAnsi="Calibri"/>
          <w:color w:val="000000"/>
          <w:sz w:val="24"/>
          <w:szCs w:val="24"/>
          <w:lang w:val="en-US"/>
        </w:rPr>
        <w:t>Husda kumwita Majoka pwagu, pwagu ni mwizi na Majoka amewaibia wanasagamoyo; ananyakua ardhi, anaiba kodi na kuwalaghai wanasagamoyo. (uk27)</w:t>
      </w:r>
    </w:p>
    <w:p>
      <w:pPr>
        <w:pStyle w:val="style179"/>
        <w:numPr>
          <w:ilvl w:val="0"/>
          <w:numId w:val="69"/>
        </w:numPr>
        <w:spacing w:after="120" w:lineRule="auto" w:line="240"/>
        <w:rPr>
          <w:rFonts w:ascii="Times New Roman" w:cs="Times New Roman" w:eastAsia="Times New Roman" w:hAnsi="Times New Roman"/>
          <w:sz w:val="24"/>
          <w:szCs w:val="24"/>
        </w:rPr>
      </w:pPr>
      <w:r>
        <w:rPr>
          <w:rFonts w:ascii="Calibri" w:cs="Calibri" w:eastAsia="Times New Roman" w:hAnsi="Calibri"/>
          <w:color w:val="000000"/>
          <w:sz w:val="24"/>
          <w:szCs w:val="24"/>
          <w:lang w:val="en-US"/>
        </w:rPr>
        <w:t>Husda anamwambia Ashua kuwa ameshindwa kufuga kuku na kanga hatamweza. Kuku ni mumewe Sudi, na Kanga ni Majoka, kwamba Ashua ameshindwa kumtunza Sudi na Majoka hampati. (uk28)</w:t>
      </w:r>
    </w:p>
    <w:p>
      <w:pPr>
        <w:pStyle w:val="style179"/>
        <w:numPr>
          <w:ilvl w:val="0"/>
          <w:numId w:val="70"/>
        </w:numPr>
        <w:spacing w:after="120" w:lineRule="auto" w:line="240"/>
        <w:rPr>
          <w:rFonts w:ascii="Times New Roman" w:cs="Times New Roman" w:eastAsia="Times New Roman" w:hAnsi="Times New Roman"/>
          <w:sz w:val="24"/>
          <w:szCs w:val="24"/>
        </w:rPr>
      </w:pPr>
      <w:r>
        <w:rPr>
          <w:rFonts w:ascii="Calibri" w:cs="Calibri" w:eastAsia="Times New Roman" w:hAnsi="Calibri"/>
          <w:color w:val="000000"/>
          <w:sz w:val="24"/>
          <w:szCs w:val="24"/>
          <w:lang w:val="en-US"/>
        </w:rPr>
        <w:t>Tunu kuwekewa vidhibitimwendo ni kukomeshwa au kuwekewa vikwazo ili afe moyo kutetea haki za wanasagamoyo.</w:t>
      </w:r>
    </w:p>
    <w:p>
      <w:pPr>
        <w:pStyle w:val="style179"/>
        <w:numPr>
          <w:ilvl w:val="0"/>
          <w:numId w:val="71"/>
        </w:numPr>
        <w:spacing w:after="120" w:lineRule="auto" w:line="240"/>
        <w:rPr>
          <w:rFonts w:ascii="Times New Roman" w:cs="Times New Roman" w:eastAsia="Times New Roman" w:hAnsi="Times New Roman"/>
          <w:sz w:val="24"/>
          <w:szCs w:val="24"/>
        </w:rPr>
      </w:pPr>
      <w:r>
        <w:rPr>
          <w:rFonts w:ascii="Calibri" w:cs="Calibri" w:eastAsia="Times New Roman" w:hAnsi="Calibri"/>
          <w:color w:val="000000"/>
          <w:sz w:val="24"/>
          <w:szCs w:val="24"/>
          <w:lang w:val="en-US"/>
        </w:rPr>
        <w:t>Majoka anasema kuwa hatatumia bomu kuulia mbu. Anamrejelea Tunu kuwa mbu kunaanisha hatatumia nguvu nyingi kumwangamiza. (uk35)</w:t>
      </w:r>
    </w:p>
    <w:p>
      <w:pPr>
        <w:pStyle w:val="style179"/>
        <w:numPr>
          <w:ilvl w:val="0"/>
          <w:numId w:val="72"/>
        </w:numPr>
        <w:spacing w:after="120" w:lineRule="auto" w:line="240"/>
        <w:rPr>
          <w:rFonts w:ascii="Times New Roman" w:cs="Times New Roman" w:eastAsia="Times New Roman" w:hAnsi="Times New Roman"/>
          <w:sz w:val="24"/>
          <w:szCs w:val="24"/>
        </w:rPr>
      </w:pPr>
      <w:r>
        <w:rPr>
          <w:rFonts w:ascii="Calibri" w:cs="Calibri" w:eastAsia="Times New Roman" w:hAnsi="Calibri"/>
          <w:color w:val="000000"/>
          <w:sz w:val="24"/>
          <w:szCs w:val="24"/>
          <w:lang w:val="en-US"/>
        </w:rPr>
        <w:t>Majoka anasema ili kuongoza Sagamoyo ni lazima uwe na ngozi ngumu, kumaanisha ni lazima uwe mkali na mwenye nguvu.</w:t>
      </w:r>
    </w:p>
    <w:p>
      <w:pPr>
        <w:pStyle w:val="style179"/>
        <w:numPr>
          <w:ilvl w:val="0"/>
          <w:numId w:val="73"/>
        </w:numPr>
        <w:spacing w:after="120" w:lineRule="auto" w:line="240"/>
        <w:rPr>
          <w:rFonts w:ascii="Times New Roman" w:cs="Times New Roman" w:eastAsia="Times New Roman" w:hAnsi="Times New Roman"/>
          <w:sz w:val="24"/>
          <w:szCs w:val="24"/>
        </w:rPr>
      </w:pPr>
      <w:r>
        <w:rPr>
          <w:rFonts w:ascii="Calibri" w:cs="Calibri" w:eastAsia="Times New Roman" w:hAnsi="Calibri"/>
          <w:color w:val="000000"/>
          <w:sz w:val="24"/>
          <w:szCs w:val="24"/>
          <w:lang w:val="en-US"/>
        </w:rPr>
        <w:t>Jukwaa kupakwa rangi kwa ajili ya sherehe ya uhuru ni kufunika uozo ulio Sagamoyo.</w:t>
      </w:r>
    </w:p>
    <w:p>
      <w:pPr>
        <w:pStyle w:val="style179"/>
        <w:numPr>
          <w:ilvl w:val="0"/>
          <w:numId w:val="74"/>
        </w:numPr>
        <w:spacing w:after="120" w:lineRule="auto" w:line="240"/>
        <w:rPr>
          <w:rFonts w:ascii="Times New Roman" w:cs="Times New Roman" w:eastAsia="Times New Roman" w:hAnsi="Times New Roman"/>
          <w:sz w:val="24"/>
          <w:szCs w:val="24"/>
        </w:rPr>
      </w:pPr>
      <w:r>
        <w:rPr>
          <w:rFonts w:ascii="Calibri" w:cs="Calibri" w:eastAsia="Times New Roman" w:hAnsi="Calibri"/>
          <w:color w:val="000000"/>
          <w:sz w:val="24"/>
          <w:szCs w:val="24"/>
          <w:lang w:val="en-US"/>
        </w:rPr>
        <w:t>Majoka anaposema salamu zinamgoja Sudi kwake, salamu ni Ashua mkewe aliyendani ya jela.</w:t>
      </w:r>
    </w:p>
    <w:p>
      <w:pPr>
        <w:pStyle w:val="style179"/>
        <w:numPr>
          <w:ilvl w:val="0"/>
          <w:numId w:val="75"/>
        </w:numPr>
        <w:spacing w:after="120" w:lineRule="auto" w:line="240"/>
        <w:rPr>
          <w:rFonts w:ascii="Times New Roman" w:cs="Times New Roman" w:eastAsia="Times New Roman" w:hAnsi="Times New Roman"/>
          <w:sz w:val="24"/>
          <w:szCs w:val="24"/>
        </w:rPr>
      </w:pPr>
      <w:r>
        <w:rPr>
          <w:rFonts w:ascii="Calibri" w:cs="Calibri" w:eastAsia="Times New Roman" w:hAnsi="Calibri"/>
          <w:color w:val="000000"/>
          <w:sz w:val="24"/>
          <w:szCs w:val="24"/>
          <w:lang w:val="en-US"/>
        </w:rPr>
        <w:t>Majoka anamshauri Sudi anawe mikono iwapo anataka kula na watu wazima. Kunawa mikono ni kukubali kuchonga kinyago ndiposa Ashua mkewe aachiliwe.</w:t>
      </w:r>
    </w:p>
    <w:p>
      <w:pPr>
        <w:pStyle w:val="style179"/>
        <w:numPr>
          <w:ilvl w:val="0"/>
          <w:numId w:val="76"/>
        </w:numPr>
        <w:spacing w:after="120" w:lineRule="auto" w:line="240"/>
        <w:rPr>
          <w:rFonts w:ascii="Times New Roman" w:cs="Times New Roman" w:eastAsia="Times New Roman" w:hAnsi="Times New Roman"/>
          <w:sz w:val="24"/>
          <w:szCs w:val="24"/>
        </w:rPr>
      </w:pPr>
      <w:r>
        <w:rPr>
          <w:rFonts w:ascii="Calibri" w:cs="Calibri" w:eastAsia="Times New Roman" w:hAnsi="Calibri"/>
          <w:color w:val="000000"/>
          <w:sz w:val="24"/>
          <w:szCs w:val="24"/>
          <w:lang w:val="en-US"/>
        </w:rPr>
        <w:t>Chopi anamwambia Sudi iwapo shamba limemshinda kulima aseme. Shamba anarejelea Ashua kuwa iwapo Ashua amemshinda kutunza, aseme atunziwe na Majoka.</w:t>
      </w:r>
    </w:p>
    <w:p>
      <w:pPr>
        <w:pStyle w:val="style179"/>
        <w:numPr>
          <w:ilvl w:val="0"/>
          <w:numId w:val="77"/>
        </w:numPr>
        <w:spacing w:after="120" w:lineRule="auto" w:line="240"/>
        <w:rPr>
          <w:rFonts w:ascii="Times New Roman" w:cs="Times New Roman" w:eastAsia="Times New Roman" w:hAnsi="Times New Roman"/>
          <w:sz w:val="24"/>
          <w:szCs w:val="24"/>
        </w:rPr>
      </w:pPr>
      <w:r>
        <w:rPr>
          <w:rFonts w:ascii="Calibri" w:cs="Calibri" w:eastAsia="Times New Roman" w:hAnsi="Calibri"/>
          <w:color w:val="000000"/>
          <w:sz w:val="24"/>
          <w:szCs w:val="24"/>
          <w:lang w:val="en-US"/>
        </w:rPr>
        <w:t>Siafu huwa wengi na si rahisi kuwamaliza. Siafu ni wanasagamoyo ambao ni wengi kuliko Majoka na si rahisi kuwashnda. Hatimaye raia wanamshinda Majoka. (uk52)</w:t>
      </w:r>
    </w:p>
    <w:p>
      <w:pPr>
        <w:pStyle w:val="style179"/>
        <w:numPr>
          <w:ilvl w:val="0"/>
          <w:numId w:val="78"/>
        </w:numPr>
        <w:spacing w:after="120" w:lineRule="auto" w:line="240"/>
        <w:rPr>
          <w:rFonts w:ascii="Times New Roman" w:cs="Times New Roman" w:eastAsia="Times New Roman" w:hAnsi="Times New Roman"/>
          <w:sz w:val="24"/>
          <w:szCs w:val="24"/>
        </w:rPr>
      </w:pPr>
      <w:r>
        <w:rPr>
          <w:rFonts w:ascii="Calibri" w:cs="Calibri" w:eastAsia="Times New Roman" w:hAnsi="Calibri"/>
          <w:color w:val="000000"/>
          <w:sz w:val="24"/>
          <w:szCs w:val="24"/>
          <w:lang w:val="en-US"/>
        </w:rPr>
        <w:t>Tunu anasema kuwa moto umewaka na utateketea wasipouzima. Moto ni harakati za mapinduzi Sagamoyo .Kuteketea nice kumng`oa Majoka mamlakani.</w:t>
      </w:r>
    </w:p>
    <w:p>
      <w:pPr>
        <w:pStyle w:val="style179"/>
        <w:numPr>
          <w:ilvl w:val="0"/>
          <w:numId w:val="79"/>
        </w:numPr>
        <w:spacing w:after="120" w:lineRule="auto" w:line="240"/>
        <w:rPr>
          <w:rFonts w:ascii="Times New Roman" w:cs="Times New Roman" w:eastAsia="Times New Roman" w:hAnsi="Times New Roman"/>
          <w:sz w:val="24"/>
          <w:szCs w:val="24"/>
        </w:rPr>
      </w:pPr>
      <w:r>
        <w:rPr>
          <w:rFonts w:ascii="Calibri" w:cs="Calibri" w:eastAsia="Times New Roman" w:hAnsi="Calibri"/>
          <w:color w:val="000000"/>
          <w:sz w:val="24"/>
          <w:szCs w:val="24"/>
          <w:lang w:val="en-US"/>
        </w:rPr>
        <w:t>Hashima anamwonya Tunu asijipeleke kwenye pango la joka.Pango la joka anarejelea majoka na watu wake ambao ni kati na wauaji.</w:t>
      </w:r>
    </w:p>
    <w:p>
      <w:pPr>
        <w:pStyle w:val="style179"/>
        <w:numPr>
          <w:ilvl w:val="0"/>
          <w:numId w:val="80"/>
        </w:numPr>
        <w:spacing w:after="120" w:lineRule="auto" w:line="240"/>
        <w:rPr>
          <w:rFonts w:ascii="Times New Roman" w:cs="Times New Roman" w:eastAsia="Times New Roman" w:hAnsi="Times New Roman"/>
          <w:sz w:val="24"/>
          <w:szCs w:val="24"/>
        </w:rPr>
      </w:pPr>
      <w:r>
        <w:rPr>
          <w:rFonts w:ascii="Calibri" w:cs="Calibri" w:eastAsia="Times New Roman" w:hAnsi="Calibri"/>
          <w:color w:val="000000"/>
          <w:sz w:val="24"/>
          <w:szCs w:val="24"/>
          <w:lang w:val="en-US"/>
        </w:rPr>
        <w:t>Majoka anadai lazima mtu mmoja atolewe kafara ili watu wajue kuwa kuna usalama Sagamoyo. Chatu anamrejelea Sudi au Tunu ambao ni tishio kwa uongozi wake na kuwatoa kafara ni kuua mmoja wao ili kukomesha maandamano.</w:t>
      </w:r>
    </w:p>
    <w:p>
      <w:pPr>
        <w:pStyle w:val="style179"/>
        <w:numPr>
          <w:ilvl w:val="0"/>
          <w:numId w:val="81"/>
        </w:numPr>
        <w:spacing w:after="120" w:lineRule="auto" w:line="240"/>
        <w:rPr>
          <w:rFonts w:ascii="Times New Roman" w:cs="Times New Roman" w:eastAsia="Times New Roman" w:hAnsi="Times New Roman"/>
          <w:sz w:val="24"/>
          <w:szCs w:val="24"/>
        </w:rPr>
      </w:pPr>
      <w:r>
        <w:rPr>
          <w:rFonts w:ascii="Calibri" w:cs="Calibri" w:eastAsia="Times New Roman" w:hAnsi="Calibri"/>
          <w:color w:val="000000"/>
          <w:sz w:val="24"/>
          <w:szCs w:val="24"/>
          <w:lang w:val="en-US"/>
        </w:rPr>
        <w:t>Majoka anaposema yupo kwenye chombo cha safari ya jongomeo anamaanisha kuwa mwisho wake uko karibu kuondolewa mamlakani.</w:t>
      </w:r>
    </w:p>
    <w:p>
      <w:pPr>
        <w:pStyle w:val="style179"/>
        <w:numPr>
          <w:ilvl w:val="0"/>
          <w:numId w:val="82"/>
        </w:numPr>
        <w:spacing w:after="120" w:lineRule="auto" w:line="240"/>
        <w:rPr>
          <w:rFonts w:ascii="Times New Roman" w:cs="Times New Roman" w:eastAsia="Times New Roman" w:hAnsi="Times New Roman"/>
          <w:sz w:val="24"/>
          <w:szCs w:val="24"/>
        </w:rPr>
      </w:pPr>
      <w:r>
        <w:rPr>
          <w:rFonts w:ascii="Calibri" w:cs="Calibri" w:eastAsia="Times New Roman" w:hAnsi="Calibri"/>
          <w:color w:val="000000"/>
          <w:sz w:val="24"/>
          <w:szCs w:val="24"/>
          <w:lang w:val="en-US"/>
        </w:rPr>
        <w:t>Kinyago cha mke mrembo shujaa anachochonga Sudi kinaashiria Tunu ambaye ni shujaa wa kweli Sagamoyo</w:t>
      </w:r>
    </w:p>
    <w:p>
      <w:pPr>
        <w:pStyle w:val="style179"/>
        <w:numPr>
          <w:ilvl w:val="0"/>
          <w:numId w:val="83"/>
        </w:numPr>
        <w:spacing w:after="120" w:lineRule="auto" w:line="240"/>
        <w:rPr>
          <w:rFonts w:ascii="Times New Roman" w:cs="Times New Roman" w:eastAsia="Times New Roman" w:hAnsi="Times New Roman"/>
          <w:sz w:val="24"/>
          <w:szCs w:val="24"/>
        </w:rPr>
      </w:pPr>
      <w:r>
        <w:rPr>
          <w:rFonts w:ascii="Calibri" w:cs="Calibri" w:eastAsia="Times New Roman" w:hAnsi="Calibri"/>
          <w:color w:val="000000"/>
          <w:sz w:val="24"/>
          <w:szCs w:val="24"/>
          <w:lang w:val="en-US"/>
        </w:rPr>
        <w:t>Husda anafananishwa na chui anayeishi ndani ya ngozi ya kondoo kuashiria kuwa yeye ni mnafiki. Hana mapenzi ya kweli kwa Majoka ila aliolewa naye kwa sababu ya mali.</w:t>
      </w:r>
    </w:p>
    <w:p>
      <w:pPr>
        <w:pStyle w:val="style179"/>
        <w:numPr>
          <w:ilvl w:val="0"/>
          <w:numId w:val="84"/>
        </w:numPr>
        <w:spacing w:after="120" w:lineRule="auto" w:line="240"/>
        <w:rPr>
          <w:rFonts w:ascii="Times New Roman" w:cs="Times New Roman" w:eastAsia="Times New Roman" w:hAnsi="Times New Roman"/>
          <w:sz w:val="24"/>
          <w:szCs w:val="24"/>
        </w:rPr>
      </w:pPr>
      <w:r>
        <w:rPr>
          <w:rFonts w:ascii="Calibri" w:cs="Calibri" w:eastAsia="Times New Roman" w:hAnsi="Calibri"/>
          <w:color w:val="000000"/>
          <w:sz w:val="24"/>
          <w:szCs w:val="24"/>
          <w:lang w:val="en-US"/>
        </w:rPr>
        <w:t>Jazanda ya marubani ambao hawaendesha vyombo vyao vizuri ni viongozi ambao hawaingozi kwa haki. wamejawa na ulaghai na tamaa. (uk80)</w:t>
      </w:r>
    </w:p>
    <w:p>
      <w:pPr>
        <w:pStyle w:val="style179"/>
        <w:numPr>
          <w:ilvl w:val="0"/>
          <w:numId w:val="85"/>
        </w:numPr>
        <w:spacing w:after="120" w:lineRule="auto" w:line="240"/>
        <w:rPr>
          <w:rFonts w:ascii="Times New Roman" w:cs="Times New Roman" w:eastAsia="Times New Roman" w:hAnsi="Times New Roman"/>
          <w:sz w:val="24"/>
          <w:szCs w:val="24"/>
        </w:rPr>
      </w:pPr>
      <w:r>
        <w:rPr>
          <w:rFonts w:ascii="Calibri" w:cs="Calibri" w:eastAsia="Times New Roman" w:hAnsi="Calibri"/>
          <w:color w:val="000000"/>
          <w:sz w:val="24"/>
          <w:szCs w:val="24"/>
          <w:lang w:val="en-US"/>
        </w:rPr>
        <w:t>Babu anamwambia Majoka kuwa hawezi kuelewa mambo kwa vile hajapambua ngozi yake ya zamani. Majoka anapaswa kubadili mienendo yake mbaya.</w:t>
      </w:r>
    </w:p>
    <w:p>
      <w:pPr>
        <w:pStyle w:val="style179"/>
        <w:numPr>
          <w:ilvl w:val="0"/>
          <w:numId w:val="86"/>
        </w:numPr>
        <w:spacing w:after="120" w:lineRule="auto" w:line="240"/>
        <w:rPr>
          <w:rFonts w:ascii="Times New Roman" w:cs="Times New Roman" w:eastAsia="Times New Roman" w:hAnsi="Times New Roman"/>
          <w:sz w:val="24"/>
          <w:szCs w:val="24"/>
        </w:rPr>
      </w:pPr>
      <w:r>
        <w:rPr>
          <w:rFonts w:ascii="Calibri" w:cs="Calibri" w:eastAsia="Times New Roman" w:hAnsi="Calibri"/>
          <w:color w:val="000000"/>
          <w:sz w:val="24"/>
          <w:szCs w:val="24"/>
          <w:lang w:val="en-US"/>
        </w:rPr>
        <w:t>Chombo anachopanda Majoka kinaenda kinyume badala ya kwenda mbele, Majoka hajafanya maendeleo Sagamoyo kwa sababu ya ufisadi na tamaa. (uk81)</w:t>
      </w:r>
    </w:p>
    <w:p>
      <w:pPr>
        <w:pStyle w:val="style179"/>
        <w:numPr>
          <w:ilvl w:val="0"/>
          <w:numId w:val="87"/>
        </w:numPr>
        <w:spacing w:after="120" w:lineRule="auto" w:line="240"/>
        <w:rPr>
          <w:rFonts w:ascii="Times New Roman" w:cs="Times New Roman" w:eastAsia="Times New Roman" w:hAnsi="Times New Roman"/>
          <w:sz w:val="24"/>
          <w:szCs w:val="24"/>
        </w:rPr>
      </w:pPr>
      <w:r>
        <w:rPr>
          <w:rFonts w:ascii="Calibri" w:cs="Calibri" w:eastAsia="Times New Roman" w:hAnsi="Calibri"/>
          <w:color w:val="000000"/>
          <w:sz w:val="24"/>
          <w:szCs w:val="24"/>
          <w:lang w:val="en-US"/>
        </w:rPr>
        <w:t>Kisima kuingiwa na paka maji hayanyweki tena. Sagamoyo ni dhiki tele, hakukaliki kwa kuwa na shida nyingi; soko kufungwa, mauaji kutekelezwa na unyakuzi.</w:t>
      </w:r>
    </w:p>
    <w:p>
      <w:pPr>
        <w:pStyle w:val="style0"/>
        <w:spacing w:after="0" w:lineRule="auto" w:line="240"/>
        <w:rPr>
          <w:rFonts w:ascii="Times New Roman" w:cs="Times New Roman" w:eastAsia="Times New Roman" w:hAnsi="Times New Roman"/>
          <w:sz w:val="24"/>
          <w:szCs w:val="24"/>
        </w:rPr>
      </w:pPr>
    </w:p>
    <w:p>
      <w:pPr>
        <w:pStyle w:val="style0"/>
        <w:spacing w:after="160" w:lineRule="auto" w:line="240"/>
        <w:rPr>
          <w:rFonts w:ascii="Times New Roman" w:cs="Times New Roman" w:eastAsia="Times New Roman" w:hAnsi="Times New Roman"/>
          <w:sz w:val="24"/>
          <w:szCs w:val="24"/>
        </w:rPr>
      </w:pPr>
      <w:r>
        <w:rPr>
          <w:rFonts w:ascii="Times New Roman" w:cs="Times New Roman" w:eastAsia="Times New Roman" w:hAnsi="Times New Roman"/>
          <w:color w:val="000000"/>
          <w:sz w:val="24"/>
          <w:szCs w:val="24"/>
        </w:rPr>
        <w:t>4.</w:t>
      </w:r>
      <w:r>
        <w:rPr>
          <w:rFonts w:ascii="Times New Roman" w:cs="Times New Roman" w:eastAsia="Times New Roman" w:hAnsi="Times New Roman"/>
          <w:b/>
          <w:bCs/>
          <w:color w:val="000000"/>
          <w:sz w:val="24"/>
          <w:szCs w:val="24"/>
          <w:u w:val="single"/>
        </w:rPr>
        <w:t> </w:t>
      </w:r>
    </w:p>
    <w:p>
      <w:pPr>
        <w:pStyle w:val="style0"/>
        <w:numPr>
          <w:ilvl w:val="0"/>
          <w:numId w:val="5"/>
        </w:numPr>
        <w:spacing w:after="0" w:lineRule="auto" w:line="240"/>
        <w:ind w:left="36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(i) Hili </w:t>
      </w:r>
      <w:r>
        <w:rPr>
          <w:rFonts w:ascii="Times New Roman" w:cs="Times New Roman" w:eastAsia="Times New Roman" w:hAnsi="Times New Roman"/>
          <w:color w:val="000000"/>
          <w:sz w:val="24"/>
          <w:szCs w:val="24"/>
        </w:rPr>
        <w:t>ni</w:t>
      </w:r>
      <w:r>
        <w:rPr>
          <w:rFonts w:ascii="Times New Roman" w:cs="Times New Roman" w:eastAsia="Times New Roman" w:hAnsi="Times New Roman"/>
          <w:color w:val="000000"/>
          <w:sz w:val="24"/>
          <w:szCs w:val="24"/>
        </w:rPr>
        <w:t xml:space="preserve"> shairi la aina gani?                                                                         (alama 1)</w:t>
      </w:r>
    </w:p>
    <w:p>
      <w:pPr>
        <w:pStyle w:val="style0"/>
        <w:spacing w:after="0" w:lineRule="auto" w:line="240"/>
        <w:ind w:left="360"/>
        <w:rPr>
          <w:rFonts w:ascii="Times New Roman" w:cs="Times New Roman" w:eastAsia="Times New Roman" w:hAnsi="Times New Roman"/>
          <w:sz w:val="24"/>
          <w:szCs w:val="24"/>
        </w:rPr>
      </w:pPr>
      <w:r>
        <w:rPr>
          <w:rFonts w:ascii="Times New Roman" w:cs="Times New Roman" w:eastAsia="Times New Roman" w:hAnsi="Times New Roman"/>
          <w:b/>
          <w:bCs/>
          <w:color w:val="000000"/>
          <w:sz w:val="24"/>
          <w:szCs w:val="24"/>
        </w:rPr>
        <w:t>Shairi huru</w:t>
      </w:r>
    </w:p>
    <w:p>
      <w:pPr>
        <w:pStyle w:val="style0"/>
        <w:spacing w:after="0" w:lineRule="auto" w:line="240"/>
        <w:ind w:left="360"/>
        <w:rPr>
          <w:rFonts w:ascii="Times New Roman" w:cs="Times New Roman" w:eastAsia="Times New Roman" w:hAnsi="Times New Roman"/>
          <w:sz w:val="24"/>
          <w:szCs w:val="24"/>
        </w:rPr>
      </w:pPr>
      <w:r>
        <w:rPr>
          <w:rFonts w:ascii="Times New Roman" w:cs="Times New Roman" w:eastAsia="Times New Roman" w:hAnsi="Times New Roman"/>
          <w:color w:val="000000"/>
          <w:sz w:val="24"/>
          <w:szCs w:val="24"/>
        </w:rPr>
        <w:t>(ii) Thibitisha jibu lako katika (i)                                                                   (alama 2)</w:t>
      </w:r>
    </w:p>
    <w:p>
      <w:pPr>
        <w:pStyle w:val="style0"/>
        <w:numPr>
          <w:ilvl w:val="0"/>
          <w:numId w:val="6"/>
        </w:numPr>
        <w:spacing w:after="0" w:lineRule="auto" w:line="240"/>
        <w:ind w:left="108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Idadi ya mishororo katika kila ubeti inatofautiana</w:t>
      </w:r>
    </w:p>
    <w:p>
      <w:pPr>
        <w:pStyle w:val="style0"/>
        <w:numPr>
          <w:ilvl w:val="0"/>
          <w:numId w:val="6"/>
        </w:numPr>
        <w:spacing w:after="0" w:lineRule="auto" w:line="240"/>
        <w:ind w:left="108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Silabi za mwisho katika katika kila mshororo zinatofautiana</w:t>
      </w:r>
    </w:p>
    <w:p>
      <w:pPr>
        <w:pStyle w:val="style0"/>
        <w:numPr>
          <w:ilvl w:val="0"/>
          <w:numId w:val="6"/>
        </w:numPr>
        <w:spacing w:after="0" w:lineRule="auto" w:line="240"/>
        <w:ind w:left="108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Idadi ya mizani inatofautiana</w:t>
      </w:r>
    </w:p>
    <w:p>
      <w:pPr>
        <w:pStyle w:val="style0"/>
        <w:numPr>
          <w:ilvl w:val="0"/>
          <w:numId w:val="7"/>
        </w:numPr>
        <w:spacing w:after="0" w:lineRule="auto" w:line="240"/>
        <w:ind w:left="36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Bainisha tamathali tatu za usemi zilizotumiwa katika shairi hili.                  (alama 3)</w:t>
      </w:r>
    </w:p>
    <w:p>
      <w:pPr>
        <w:pStyle w:val="style0"/>
        <w:numPr>
          <w:ilvl w:val="0"/>
          <w:numId w:val="8"/>
        </w:numPr>
        <w:spacing w:after="0" w:lineRule="auto" w:line="2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Tashibi – zimebaki kingo zilizokaukiana kama uso wa mrembo aliyekosa mafuta kwa siku ayami</w:t>
      </w:r>
    </w:p>
    <w:p>
      <w:pPr>
        <w:pStyle w:val="style0"/>
        <w:numPr>
          <w:ilvl w:val="0"/>
          <w:numId w:val="8"/>
        </w:numPr>
        <w:spacing w:after="0" w:lineRule="auto" w:line="2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Tashihisi – ulipofura na kupita kwa kiburi / maji yakishangilia</w:t>
      </w:r>
    </w:p>
    <w:p>
      <w:pPr>
        <w:pStyle w:val="style0"/>
        <w:numPr>
          <w:ilvl w:val="0"/>
          <w:numId w:val="8"/>
        </w:numPr>
        <w:spacing w:after="0" w:lineRule="auto" w:line="2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Kisengere nyuma – nakumbuka kwa dhiki mto Monyara</w:t>
      </w:r>
    </w:p>
    <w:p>
      <w:pPr>
        <w:pStyle w:val="style0"/>
        <w:numPr>
          <w:ilvl w:val="0"/>
          <w:numId w:val="9"/>
        </w:numPr>
        <w:spacing w:after="0" w:lineRule="auto" w:line="240"/>
        <w:ind w:left="36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Linganisha sifa za zamani </w:t>
      </w:r>
      <w:r>
        <w:rPr>
          <w:rFonts w:ascii="Times New Roman" w:cs="Times New Roman" w:eastAsia="Times New Roman" w:hAnsi="Times New Roman"/>
          <w:color w:val="000000"/>
          <w:sz w:val="24"/>
          <w:szCs w:val="24"/>
        </w:rPr>
        <w:t>na</w:t>
      </w:r>
      <w:r>
        <w:rPr>
          <w:rFonts w:ascii="Times New Roman" w:cs="Times New Roman" w:eastAsia="Times New Roman" w:hAnsi="Times New Roman"/>
          <w:color w:val="000000"/>
          <w:sz w:val="24"/>
          <w:szCs w:val="24"/>
        </w:rPr>
        <w:t xml:space="preserve"> za sasa za Mto Monyara.                                 (alama 3)</w:t>
      </w:r>
    </w:p>
    <w:p>
      <w:pPr>
        <w:pStyle w:val="style0"/>
        <w:numPr>
          <w:ilvl w:val="0"/>
          <w:numId w:val="10"/>
        </w:numPr>
        <w:spacing w:after="0" w:lineRule="auto" w:line="2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 xml:space="preserve">Maji yalikuwa mengi zamani ilhali </w:t>
      </w:r>
      <w:r>
        <w:rPr>
          <w:rFonts w:ascii="Times New Roman" w:cs="Times New Roman" w:eastAsia="Times New Roman" w:hAnsi="Times New Roman"/>
          <w:b/>
          <w:bCs/>
          <w:color w:val="000000"/>
          <w:sz w:val="24"/>
          <w:szCs w:val="24"/>
        </w:rPr>
        <w:t>kwa</w:t>
      </w:r>
      <w:r>
        <w:rPr>
          <w:rFonts w:ascii="Times New Roman" w:cs="Times New Roman" w:eastAsia="Times New Roman" w:hAnsi="Times New Roman"/>
          <w:b/>
          <w:bCs/>
          <w:color w:val="000000"/>
          <w:sz w:val="24"/>
          <w:szCs w:val="24"/>
        </w:rPr>
        <w:t xml:space="preserve"> sasa zimebaki kingo zilizokaukiana.</w:t>
      </w:r>
    </w:p>
    <w:p>
      <w:pPr>
        <w:pStyle w:val="style0"/>
        <w:numPr>
          <w:ilvl w:val="0"/>
          <w:numId w:val="10"/>
        </w:numPr>
        <w:spacing w:after="0" w:lineRule="auto" w:line="2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 xml:space="preserve">Zamani, wanawake walienda kutafuta mawe ya kusagia wimbi ilhali </w:t>
      </w:r>
      <w:r>
        <w:rPr>
          <w:rFonts w:ascii="Times New Roman" w:cs="Times New Roman" w:eastAsia="Times New Roman" w:hAnsi="Times New Roman"/>
          <w:b/>
          <w:bCs/>
          <w:color w:val="000000"/>
          <w:sz w:val="24"/>
          <w:szCs w:val="24"/>
        </w:rPr>
        <w:t>kwa</w:t>
      </w:r>
      <w:r>
        <w:rPr>
          <w:rFonts w:ascii="Times New Roman" w:cs="Times New Roman" w:eastAsia="Times New Roman" w:hAnsi="Times New Roman"/>
          <w:b/>
          <w:bCs/>
          <w:color w:val="000000"/>
          <w:sz w:val="24"/>
          <w:szCs w:val="24"/>
        </w:rPr>
        <w:t xml:space="preserve"> sasa wanawake hawaji tena.</w:t>
      </w:r>
    </w:p>
    <w:p>
      <w:pPr>
        <w:pStyle w:val="style0"/>
        <w:numPr>
          <w:ilvl w:val="0"/>
          <w:numId w:val="10"/>
        </w:numPr>
        <w:spacing w:after="0" w:lineRule="auto" w:line="2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Zamani kulikuwa na miti iliyosimama wima ukingoni ilhali kwa sasa miti hiyo iliisha kwa kulewesha pumzi za walevi</w:t>
      </w:r>
    </w:p>
    <w:p>
      <w:pPr>
        <w:pStyle w:val="style0"/>
        <w:numPr>
          <w:ilvl w:val="0"/>
          <w:numId w:val="11"/>
        </w:numPr>
        <w:spacing w:after="0" w:lineRule="auto" w:line="240"/>
        <w:ind w:left="36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Andika mifano miwili ya mistari mishata katika shairi hili.                          (alama 2)</w:t>
      </w:r>
    </w:p>
    <w:p>
      <w:pPr>
        <w:pStyle w:val="style0"/>
        <w:numPr>
          <w:ilvl w:val="0"/>
          <w:numId w:val="12"/>
        </w:numPr>
        <w:spacing w:after="0" w:lineRule="auto" w:line="2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Ni katika mto huu – ambapo samaki wakubwa tulivua</w:t>
      </w:r>
    </w:p>
    <w:p>
      <w:pPr>
        <w:pStyle w:val="style0"/>
        <w:numPr>
          <w:ilvl w:val="0"/>
          <w:numId w:val="12"/>
        </w:numPr>
        <w:spacing w:after="0" w:lineRule="auto" w:line="2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Ni hapa ambapo amrehemu nyanya – mkono alinishika na njia kuniongoza</w:t>
      </w:r>
    </w:p>
    <w:p>
      <w:pPr>
        <w:pStyle w:val="style0"/>
        <w:numPr>
          <w:ilvl w:val="0"/>
          <w:numId w:val="12"/>
        </w:numPr>
        <w:spacing w:after="0" w:lineRule="auto" w:line="2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Ni katika mto huu – samaki tuliowavua tuliwapasua na kuwasafisha</w:t>
      </w:r>
    </w:p>
    <w:p>
      <w:pPr>
        <w:pStyle w:val="style0"/>
        <w:numPr>
          <w:ilvl w:val="0"/>
          <w:numId w:val="12"/>
        </w:numPr>
        <w:spacing w:after="0" w:lineRule="auto" w:line="2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Ni katika mto huu ambapo waumini walifika kutakaswa kwa ubatizo</w:t>
      </w:r>
    </w:p>
    <w:p>
      <w:pPr>
        <w:pStyle w:val="style0"/>
        <w:numPr>
          <w:ilvl w:val="0"/>
          <w:numId w:val="13"/>
        </w:numPr>
        <w:spacing w:after="0" w:lineRule="auto" w:line="240"/>
        <w:ind w:left="36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Eleza muundo </w:t>
      </w:r>
      <w:r>
        <w:rPr>
          <w:rFonts w:ascii="Times New Roman" w:cs="Times New Roman" w:eastAsia="Times New Roman" w:hAnsi="Times New Roman"/>
          <w:color w:val="000000"/>
          <w:sz w:val="24"/>
          <w:szCs w:val="24"/>
        </w:rPr>
        <w:t>wa</w:t>
      </w:r>
      <w:r>
        <w:rPr>
          <w:rFonts w:ascii="Times New Roman" w:cs="Times New Roman" w:eastAsia="Times New Roman" w:hAnsi="Times New Roman"/>
          <w:color w:val="000000"/>
          <w:sz w:val="24"/>
          <w:szCs w:val="24"/>
        </w:rPr>
        <w:t xml:space="preserve"> shairi hili.                                                                           (alama 4)</w:t>
      </w:r>
    </w:p>
    <w:p>
      <w:pPr>
        <w:pStyle w:val="style0"/>
        <w:numPr>
          <w:ilvl w:val="0"/>
          <w:numId w:val="14"/>
        </w:numPr>
        <w:spacing w:after="0" w:lineRule="auto" w:line="2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Shairi hili lina beti sita</w:t>
      </w:r>
    </w:p>
    <w:p>
      <w:pPr>
        <w:pStyle w:val="style0"/>
        <w:numPr>
          <w:ilvl w:val="0"/>
          <w:numId w:val="14"/>
        </w:numPr>
        <w:spacing w:after="0" w:lineRule="auto" w:line="2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Idad ya mishororo katika kila ubeti inatofautiana</w:t>
      </w:r>
    </w:p>
    <w:p>
      <w:pPr>
        <w:pStyle w:val="style0"/>
        <w:numPr>
          <w:ilvl w:val="0"/>
          <w:numId w:val="14"/>
        </w:numPr>
        <w:spacing w:after="0" w:lineRule="auto" w:line="2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Idadi ya mizani katika kila mshororo inatofautiana</w:t>
      </w:r>
    </w:p>
    <w:p>
      <w:pPr>
        <w:pStyle w:val="style0"/>
        <w:numPr>
          <w:ilvl w:val="0"/>
          <w:numId w:val="14"/>
        </w:numPr>
        <w:spacing w:after="0" w:lineRule="auto" w:line="2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Silabi za mwisho katika kila mshororo zinatofautiana</w:t>
      </w:r>
    </w:p>
    <w:p>
      <w:pPr>
        <w:pStyle w:val="style0"/>
        <w:numPr>
          <w:ilvl w:val="0"/>
          <w:numId w:val="14"/>
        </w:numPr>
        <w:spacing w:after="0" w:lineRule="auto" w:line="2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Mshororo wa mwisho katika kila ubeti inatofautina</w:t>
      </w:r>
    </w:p>
    <w:p>
      <w:pPr>
        <w:pStyle w:val="style0"/>
        <w:numPr>
          <w:ilvl w:val="0"/>
          <w:numId w:val="14"/>
        </w:numPr>
        <w:spacing w:before="100" w:beforeAutospacing="true" w:after="100" w:afterAutospacing="true" w:lineRule="auto" w:line="240"/>
        <w:textAlignment w:val="baseline"/>
        <w:rPr>
          <w:rFonts w:ascii="Times New Roman" w:cs="Times New Roman" w:eastAsia="Times New Roman" w:hAnsi="Times New Roman"/>
          <w:b/>
          <w:bCs/>
          <w:color w:val="000000"/>
          <w:sz w:val="24"/>
          <w:szCs w:val="24"/>
        </w:rPr>
      </w:pPr>
    </w:p>
    <w:p>
      <w:pPr>
        <w:pStyle w:val="style0"/>
        <w:numPr>
          <w:ilvl w:val="0"/>
          <w:numId w:val="15"/>
        </w:numPr>
        <w:spacing w:after="0" w:lineRule="auto" w:line="240"/>
        <w:ind w:left="36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Huku ukitolea mifano, bainisha uhuru </w:t>
      </w:r>
      <w:r>
        <w:rPr>
          <w:rFonts w:ascii="Times New Roman" w:cs="Times New Roman" w:eastAsia="Times New Roman" w:hAnsi="Times New Roman"/>
          <w:color w:val="000000"/>
          <w:sz w:val="24"/>
          <w:szCs w:val="24"/>
        </w:rPr>
        <w:t>wa</w:t>
      </w:r>
      <w:r>
        <w:rPr>
          <w:rFonts w:ascii="Times New Roman" w:cs="Times New Roman" w:eastAsia="Times New Roman" w:hAnsi="Times New Roman"/>
          <w:color w:val="000000"/>
          <w:sz w:val="24"/>
          <w:szCs w:val="24"/>
        </w:rPr>
        <w:t xml:space="preserve"> kishairi zilizotumiwa na mshairi. (alama 2)</w:t>
      </w:r>
    </w:p>
    <w:p>
      <w:pPr>
        <w:pStyle w:val="style0"/>
        <w:numPr>
          <w:ilvl w:val="0"/>
          <w:numId w:val="16"/>
        </w:numPr>
        <w:spacing w:after="0" w:lineRule="auto" w:line="2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Kuboronga sarufi – samaki wakubwa tulivua badala ya tulivua samaki wakubwa</w:t>
      </w:r>
    </w:p>
    <w:p>
      <w:pPr>
        <w:pStyle w:val="style0"/>
        <w:numPr>
          <w:ilvl w:val="0"/>
          <w:numId w:val="16"/>
        </w:numPr>
        <w:spacing w:after="0" w:lineRule="auto" w:line="2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Inkisari – tulopiga badala ya tuliopiga</w:t>
      </w:r>
    </w:p>
    <w:p>
      <w:pPr>
        <w:pStyle w:val="style0"/>
        <w:numPr>
          <w:ilvl w:val="0"/>
          <w:numId w:val="17"/>
        </w:numPr>
        <w:spacing w:after="0" w:lineRule="auto" w:line="240"/>
        <w:ind w:left="108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Ulotuzuia badala ya uliotuzuia</w:t>
      </w:r>
    </w:p>
    <w:p>
      <w:pPr>
        <w:pStyle w:val="style0"/>
        <w:numPr>
          <w:ilvl w:val="0"/>
          <w:numId w:val="18"/>
        </w:numPr>
        <w:spacing w:after="0" w:lineRule="auto" w:line="240"/>
        <w:ind w:left="36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Bainisha nafsineni katika shairi hili.                                                                (alama 1)</w:t>
      </w:r>
    </w:p>
    <w:p>
      <w:pPr>
        <w:pStyle w:val="style0"/>
        <w:spacing w:after="0" w:lineRule="auto" w:line="240"/>
        <w:ind w:left="360"/>
        <w:rPr>
          <w:rFonts w:ascii="Times New Roman" w:cs="Times New Roman" w:eastAsia="Times New Roman" w:hAnsi="Times New Roman"/>
          <w:sz w:val="24"/>
          <w:szCs w:val="24"/>
        </w:rPr>
      </w:pPr>
      <w:r>
        <w:rPr>
          <w:rFonts w:ascii="Times New Roman" w:cs="Times New Roman" w:eastAsia="Times New Roman" w:hAnsi="Times New Roman"/>
          <w:b/>
          <w:bCs/>
          <w:color w:val="000000"/>
          <w:sz w:val="24"/>
          <w:szCs w:val="24"/>
        </w:rPr>
        <w:t xml:space="preserve">Mjukuu – </w:t>
      </w:r>
      <w:r>
        <w:rPr>
          <w:rFonts w:ascii="Times New Roman" w:cs="Times New Roman" w:eastAsia="Times New Roman" w:hAnsi="Times New Roman"/>
          <w:b/>
          <w:bCs/>
          <w:color w:val="000000"/>
          <w:sz w:val="24"/>
          <w:szCs w:val="24"/>
        </w:rPr>
        <w:t>ni</w:t>
      </w:r>
      <w:r>
        <w:rPr>
          <w:rFonts w:ascii="Times New Roman" w:cs="Times New Roman" w:eastAsia="Times New Roman" w:hAnsi="Times New Roman"/>
          <w:b/>
          <w:bCs/>
          <w:color w:val="000000"/>
          <w:sz w:val="24"/>
          <w:szCs w:val="24"/>
        </w:rPr>
        <w:t xml:space="preserve"> hapa ambapo marehemu nyanya mkono alinishika na njia kuniongoza.</w:t>
      </w:r>
    </w:p>
    <w:p>
      <w:pPr>
        <w:pStyle w:val="style0"/>
        <w:numPr>
          <w:ilvl w:val="0"/>
          <w:numId w:val="19"/>
        </w:numPr>
        <w:spacing w:lineRule="auto" w:line="240"/>
        <w:ind w:left="36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Fafanua </w:t>
      </w:r>
      <w:r>
        <w:rPr>
          <w:rFonts w:ascii="Times New Roman" w:cs="Times New Roman" w:eastAsia="Times New Roman" w:hAnsi="Times New Roman"/>
          <w:color w:val="000000"/>
          <w:sz w:val="24"/>
          <w:szCs w:val="24"/>
        </w:rPr>
        <w:t>toni</w:t>
      </w:r>
      <w:r>
        <w:rPr>
          <w:rFonts w:ascii="Times New Roman" w:cs="Times New Roman" w:eastAsia="Times New Roman" w:hAnsi="Times New Roman"/>
          <w:color w:val="000000"/>
          <w:sz w:val="24"/>
          <w:szCs w:val="24"/>
        </w:rPr>
        <w:t xml:space="preserve"> ya shairi hili.                                                                               (alama 2)</w:t>
      </w:r>
    </w:p>
    <w:p>
      <w:pPr>
        <w:pStyle w:val="style0"/>
        <w:spacing w:after="160" w:lineRule="auto" w:line="240"/>
        <w:ind w:left="360"/>
        <w:rPr>
          <w:rFonts w:ascii="Times New Roman" w:cs="Times New Roman" w:eastAsia="Times New Roman" w:hAnsi="Times New Roman"/>
          <w:sz w:val="24"/>
          <w:szCs w:val="24"/>
        </w:rPr>
      </w:pPr>
      <w:r>
        <w:rPr>
          <w:rFonts w:ascii="Times New Roman" w:cs="Times New Roman" w:eastAsia="Times New Roman" w:hAnsi="Times New Roman"/>
          <w:b/>
          <w:bCs/>
          <w:color w:val="000000"/>
          <w:sz w:val="24"/>
          <w:szCs w:val="24"/>
        </w:rPr>
        <w:t xml:space="preserve">Toni ya masikitiko a- anasikitikia Mto Monyara </w:t>
      </w:r>
      <w:r>
        <w:rPr>
          <w:rFonts w:ascii="Times New Roman" w:cs="Times New Roman" w:eastAsia="Times New Roman" w:hAnsi="Times New Roman"/>
          <w:b/>
          <w:bCs/>
          <w:color w:val="000000"/>
          <w:sz w:val="24"/>
          <w:szCs w:val="24"/>
        </w:rPr>
        <w:t>kwa</w:t>
      </w:r>
      <w:r>
        <w:rPr>
          <w:rFonts w:ascii="Times New Roman" w:cs="Times New Roman" w:eastAsia="Times New Roman" w:hAnsi="Times New Roman"/>
          <w:b/>
          <w:bCs/>
          <w:color w:val="000000"/>
          <w:sz w:val="24"/>
          <w:szCs w:val="24"/>
        </w:rPr>
        <w:t xml:space="preserve"> namna ilivyokuwa zamani na hali yake ya sasa</w:t>
      </w:r>
    </w:p>
    <w:p>
      <w:pPr>
        <w:pStyle w:val="style0"/>
        <w:spacing w:after="0" w:lineRule="auto" w:line="240"/>
        <w:rPr>
          <w:rFonts w:ascii="Times New Roman" w:cs="Times New Roman" w:eastAsia="Times New Roman" w:hAnsi="Times New Roman"/>
          <w:sz w:val="24"/>
          <w:szCs w:val="24"/>
        </w:rPr>
      </w:pPr>
    </w:p>
    <w:p>
      <w:pPr>
        <w:pStyle w:val="style0"/>
        <w:spacing w:after="160" w:lineRule="auto" w:line="240"/>
        <w:ind w:left="360"/>
        <w:rPr>
          <w:rFonts w:ascii="Times New Roman" w:cs="Times New Roman" w:eastAsia="Times New Roman" w:hAnsi="Times New Roman"/>
          <w:sz w:val="24"/>
          <w:szCs w:val="24"/>
        </w:rPr>
      </w:pPr>
      <w:r>
        <w:rPr>
          <w:rFonts w:ascii="Times New Roman" w:cs="Times New Roman" w:eastAsia="Times New Roman" w:hAnsi="Times New Roman"/>
          <w:b/>
          <w:bCs/>
          <w:color w:val="000000"/>
          <w:sz w:val="24"/>
          <w:szCs w:val="24"/>
        </w:rPr>
        <w:t>5.</w:t>
      </w:r>
    </w:p>
    <w:p>
      <w:pPr>
        <w:pStyle w:val="style0"/>
        <w:numPr>
          <w:ilvl w:val="0"/>
          <w:numId w:val="20"/>
        </w:numPr>
        <w:spacing w:after="0" w:lineRule="auto" w:line="240"/>
        <w:ind w:left="36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Eleza ujumbe </w:t>
      </w:r>
      <w:r>
        <w:rPr>
          <w:rFonts w:ascii="Times New Roman" w:cs="Times New Roman" w:eastAsia="Times New Roman" w:hAnsi="Times New Roman"/>
          <w:color w:val="000000"/>
          <w:sz w:val="24"/>
          <w:szCs w:val="24"/>
        </w:rPr>
        <w:t>wa</w:t>
      </w:r>
      <w:r>
        <w:rPr>
          <w:rFonts w:ascii="Times New Roman" w:cs="Times New Roman" w:eastAsia="Times New Roman" w:hAnsi="Times New Roman"/>
          <w:color w:val="000000"/>
          <w:sz w:val="24"/>
          <w:szCs w:val="24"/>
        </w:rPr>
        <w:t xml:space="preserve"> mshairi katika shairi hili.                                                      (alama 5)</w:t>
      </w:r>
    </w:p>
    <w:p>
      <w:pPr>
        <w:pStyle w:val="style0"/>
        <w:numPr>
          <w:ilvl w:val="0"/>
          <w:numId w:val="21"/>
        </w:numPr>
        <w:spacing w:after="0" w:lineRule="auto" w:line="2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Tusitamani makubwa  / kutoyapapia makubwa</w:t>
      </w:r>
    </w:p>
    <w:p>
      <w:pPr>
        <w:pStyle w:val="style0"/>
        <w:numPr>
          <w:ilvl w:val="0"/>
          <w:numId w:val="21"/>
        </w:numPr>
        <w:spacing w:after="0" w:lineRule="auto" w:line="2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Tukipenda mazuri ni lazima kuyaandaa</w:t>
      </w:r>
    </w:p>
    <w:p>
      <w:pPr>
        <w:pStyle w:val="style0"/>
        <w:numPr>
          <w:ilvl w:val="0"/>
          <w:numId w:val="21"/>
        </w:numPr>
        <w:spacing w:after="0" w:lineRule="auto" w:line="2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Tusiringe tunaponuia / tunapokusuidia kupaa</w:t>
      </w:r>
    </w:p>
    <w:p>
      <w:pPr>
        <w:pStyle w:val="style0"/>
        <w:numPr>
          <w:ilvl w:val="0"/>
          <w:numId w:val="21"/>
        </w:numPr>
        <w:spacing w:after="0" w:lineRule="auto" w:line="2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Tusitake ya wenzetu waliotafuta kwa hadaa</w:t>
      </w:r>
    </w:p>
    <w:p>
      <w:pPr>
        <w:pStyle w:val="style0"/>
        <w:numPr>
          <w:ilvl w:val="0"/>
          <w:numId w:val="21"/>
        </w:numPr>
        <w:spacing w:after="0" w:lineRule="auto" w:line="2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Umaskini ni fazaa lakini tujihimu ili tule vyetu wala tusiendekeze tama</w:t>
      </w:r>
    </w:p>
    <w:p>
      <w:pPr>
        <w:pStyle w:val="style0"/>
        <w:numPr>
          <w:ilvl w:val="0"/>
          <w:numId w:val="21"/>
        </w:numPr>
        <w:spacing w:before="100" w:beforeAutospacing="true" w:after="100" w:afterAutospacing="true" w:lineRule="auto" w:line="240"/>
        <w:textAlignment w:val="baseline"/>
        <w:rPr>
          <w:rFonts w:ascii="Times New Roman" w:cs="Times New Roman" w:eastAsia="Times New Roman" w:hAnsi="Times New Roman"/>
          <w:b/>
          <w:bCs/>
          <w:color w:val="000000"/>
          <w:sz w:val="24"/>
          <w:szCs w:val="24"/>
        </w:rPr>
      </w:pPr>
    </w:p>
    <w:p>
      <w:pPr>
        <w:pStyle w:val="style0"/>
        <w:numPr>
          <w:ilvl w:val="0"/>
          <w:numId w:val="22"/>
        </w:numPr>
        <w:spacing w:after="0" w:lineRule="auto" w:line="240"/>
        <w:ind w:left="36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Ainisha shairi hili kwa kuzingatia vigezo vifuatavyo:                                     (alama 4)</w:t>
      </w:r>
    </w:p>
    <w:p>
      <w:pPr>
        <w:pStyle w:val="style0"/>
        <w:spacing w:after="0" w:lineRule="auto" w:line="240"/>
        <w:ind w:left="360"/>
        <w:rPr>
          <w:rFonts w:ascii="Times New Roman" w:cs="Times New Roman" w:eastAsia="Times New Roman" w:hAnsi="Times New Roman"/>
          <w:sz w:val="24"/>
          <w:szCs w:val="24"/>
        </w:rPr>
      </w:pPr>
      <w:r>
        <w:rPr>
          <w:rFonts w:ascii="Times New Roman" w:cs="Times New Roman" w:eastAsia="Times New Roman" w:hAnsi="Times New Roman"/>
          <w:color w:val="000000"/>
          <w:sz w:val="24"/>
          <w:szCs w:val="24"/>
        </w:rPr>
        <w:t>(i) Idadi ya vipande katika kila mshororo </w:t>
      </w:r>
    </w:p>
    <w:p>
      <w:pPr>
        <w:pStyle w:val="style0"/>
        <w:spacing w:after="0" w:lineRule="auto" w:line="240"/>
        <w:ind w:left="360"/>
        <w:rPr>
          <w:rFonts w:ascii="Times New Roman" w:cs="Times New Roman" w:eastAsia="Times New Roman" w:hAnsi="Times New Roman"/>
          <w:sz w:val="24"/>
          <w:szCs w:val="24"/>
        </w:rPr>
      </w:pPr>
      <w:r>
        <w:rPr>
          <w:rFonts w:ascii="Times New Roman" w:cs="Times New Roman" w:eastAsia="Times New Roman" w:hAnsi="Times New Roman"/>
          <w:color w:val="000000"/>
          <w:sz w:val="24"/>
          <w:szCs w:val="24"/>
        </w:rPr>
        <w:t>      </w:t>
      </w:r>
      <w:r>
        <w:rPr>
          <w:rFonts w:ascii="Times New Roman" w:cs="Times New Roman" w:eastAsia="Times New Roman" w:hAnsi="Times New Roman"/>
          <w:b/>
          <w:bCs/>
          <w:color w:val="000000"/>
          <w:sz w:val="24"/>
          <w:szCs w:val="24"/>
        </w:rPr>
        <w:t xml:space="preserve">Mathnawi – kila mshororo una vipande viwili; ukwapi </w:t>
      </w:r>
      <w:r>
        <w:rPr>
          <w:rFonts w:ascii="Times New Roman" w:cs="Times New Roman" w:eastAsia="Times New Roman" w:hAnsi="Times New Roman"/>
          <w:b/>
          <w:bCs/>
          <w:color w:val="000000"/>
          <w:sz w:val="24"/>
          <w:szCs w:val="24"/>
        </w:rPr>
        <w:t>na</w:t>
      </w:r>
      <w:r>
        <w:rPr>
          <w:rFonts w:ascii="Times New Roman" w:cs="Times New Roman" w:eastAsia="Times New Roman" w:hAnsi="Times New Roman"/>
          <w:b/>
          <w:bCs/>
          <w:color w:val="000000"/>
          <w:sz w:val="24"/>
          <w:szCs w:val="24"/>
        </w:rPr>
        <w:t xml:space="preserve"> utao</w:t>
      </w:r>
    </w:p>
    <w:p>
      <w:pPr>
        <w:pStyle w:val="style0"/>
        <w:spacing w:after="0" w:lineRule="auto" w:line="240"/>
        <w:ind w:left="360"/>
        <w:rPr>
          <w:rFonts w:ascii="Times New Roman" w:cs="Times New Roman" w:eastAsia="Times New Roman" w:hAnsi="Times New Roman"/>
          <w:sz w:val="24"/>
          <w:szCs w:val="24"/>
        </w:rPr>
      </w:pPr>
      <w:r>
        <w:rPr>
          <w:rFonts w:ascii="Times New Roman" w:cs="Times New Roman" w:eastAsia="Times New Roman" w:hAnsi="Times New Roman"/>
          <w:color w:val="000000"/>
          <w:sz w:val="24"/>
          <w:szCs w:val="24"/>
        </w:rPr>
        <w:t>(ii) Idadi ya mishororo katika kila ubeti</w:t>
      </w:r>
    </w:p>
    <w:p>
      <w:pPr>
        <w:pStyle w:val="style0"/>
        <w:spacing w:after="0" w:lineRule="auto" w:line="240"/>
        <w:ind w:left="360"/>
        <w:rPr>
          <w:rFonts w:ascii="Times New Roman" w:cs="Times New Roman" w:eastAsia="Times New Roman" w:hAnsi="Times New Roman"/>
          <w:sz w:val="24"/>
          <w:szCs w:val="24"/>
        </w:rPr>
      </w:pPr>
      <w:r>
        <w:rPr>
          <w:rFonts w:ascii="Times New Roman" w:cs="Times New Roman" w:eastAsia="Times New Roman" w:hAnsi="Times New Roman"/>
          <w:b/>
          <w:bCs/>
          <w:color w:val="000000"/>
          <w:sz w:val="24"/>
          <w:szCs w:val="24"/>
        </w:rPr>
        <w:t xml:space="preserve">      Tarbia – kila ubeti </w:t>
      </w:r>
      <w:r>
        <w:rPr>
          <w:rFonts w:ascii="Times New Roman" w:cs="Times New Roman" w:eastAsia="Times New Roman" w:hAnsi="Times New Roman"/>
          <w:b/>
          <w:bCs/>
          <w:color w:val="000000"/>
          <w:sz w:val="24"/>
          <w:szCs w:val="24"/>
        </w:rPr>
        <w:t>ina</w:t>
      </w:r>
      <w:r>
        <w:rPr>
          <w:rFonts w:ascii="Times New Roman" w:cs="Times New Roman" w:eastAsia="Times New Roman" w:hAnsi="Times New Roman"/>
          <w:b/>
          <w:bCs/>
          <w:color w:val="000000"/>
          <w:sz w:val="24"/>
          <w:szCs w:val="24"/>
        </w:rPr>
        <w:t xml:space="preserve"> mishororo minne</w:t>
      </w:r>
    </w:p>
    <w:p>
      <w:pPr>
        <w:pStyle w:val="style0"/>
        <w:spacing w:after="0" w:lineRule="auto" w:line="240"/>
        <w:ind w:left="360"/>
        <w:rPr>
          <w:rFonts w:ascii="Times New Roman" w:cs="Times New Roman" w:eastAsia="Times New Roman" w:hAnsi="Times New Roman"/>
          <w:sz w:val="24"/>
          <w:szCs w:val="24"/>
        </w:rPr>
      </w:pPr>
      <w:r>
        <w:rPr>
          <w:rFonts w:ascii="Times New Roman" w:cs="Times New Roman" w:eastAsia="Times New Roman" w:hAnsi="Times New Roman"/>
          <w:color w:val="000000"/>
          <w:sz w:val="24"/>
          <w:szCs w:val="24"/>
        </w:rPr>
        <w:t xml:space="preserve">(iii) Mpangilio </w:t>
      </w:r>
      <w:r>
        <w:rPr>
          <w:rFonts w:ascii="Times New Roman" w:cs="Times New Roman" w:eastAsia="Times New Roman" w:hAnsi="Times New Roman"/>
          <w:color w:val="000000"/>
          <w:sz w:val="24"/>
          <w:szCs w:val="24"/>
        </w:rPr>
        <w:t>wa</w:t>
      </w:r>
      <w:r>
        <w:rPr>
          <w:rFonts w:ascii="Times New Roman" w:cs="Times New Roman" w:eastAsia="Times New Roman" w:hAnsi="Times New Roman"/>
          <w:color w:val="000000"/>
          <w:sz w:val="24"/>
          <w:szCs w:val="24"/>
        </w:rPr>
        <w:t xml:space="preserve"> maneno katika kila ubeti</w:t>
      </w:r>
    </w:p>
    <w:p>
      <w:pPr>
        <w:pStyle w:val="style0"/>
        <w:spacing w:after="0" w:lineRule="auto" w:line="240"/>
        <w:ind w:left="360"/>
        <w:rPr>
          <w:rFonts w:ascii="Times New Roman" w:cs="Times New Roman" w:eastAsia="Times New Roman" w:hAnsi="Times New Roman"/>
          <w:sz w:val="24"/>
          <w:szCs w:val="24"/>
        </w:rPr>
      </w:pPr>
      <w:r>
        <w:rPr>
          <w:rFonts w:ascii="Times New Roman" w:cs="Times New Roman" w:eastAsia="Times New Roman" w:hAnsi="Times New Roman"/>
          <w:b/>
          <w:bCs/>
          <w:color w:val="000000"/>
          <w:sz w:val="24"/>
          <w:szCs w:val="24"/>
        </w:rPr>
        <w:t xml:space="preserve">      Kikwamba – nenp tusitake limetumiwa mwanzoni mwa beti </w:t>
      </w:r>
      <w:r>
        <w:rPr>
          <w:rFonts w:ascii="Times New Roman" w:cs="Times New Roman" w:eastAsia="Times New Roman" w:hAnsi="Times New Roman"/>
          <w:b/>
          <w:bCs/>
          <w:color w:val="000000"/>
          <w:sz w:val="24"/>
          <w:szCs w:val="24"/>
        </w:rPr>
        <w:t>nne</w:t>
      </w:r>
      <w:r>
        <w:rPr>
          <w:rFonts w:ascii="Times New Roman" w:cs="Times New Roman" w:eastAsia="Times New Roman" w:hAnsi="Times New Roman"/>
          <w:b/>
          <w:bCs/>
          <w:color w:val="000000"/>
          <w:sz w:val="24"/>
          <w:szCs w:val="24"/>
        </w:rPr>
        <w:t xml:space="preserve"> za kwanza</w:t>
      </w:r>
      <w:r>
        <w:rPr>
          <w:rFonts w:ascii="Times New Roman" w:cs="Times New Roman" w:eastAsia="Times New Roman" w:hAnsi="Times New Roman"/>
          <w:b/>
          <w:bCs/>
          <w:color w:val="000000"/>
          <w:sz w:val="24"/>
          <w:szCs w:val="24"/>
        </w:rPr>
        <w:tab/>
      </w:r>
    </w:p>
    <w:p>
      <w:pPr>
        <w:pStyle w:val="style0"/>
        <w:spacing w:after="0" w:lineRule="auto" w:line="240"/>
        <w:ind w:left="360"/>
        <w:rPr>
          <w:rFonts w:ascii="Times New Roman" w:cs="Times New Roman" w:eastAsia="Times New Roman" w:hAnsi="Times New Roman"/>
          <w:sz w:val="24"/>
          <w:szCs w:val="24"/>
        </w:rPr>
      </w:pPr>
      <w:r>
        <w:rPr>
          <w:rFonts w:ascii="Times New Roman" w:cs="Times New Roman" w:eastAsia="Times New Roman" w:hAnsi="Times New Roman"/>
          <w:color w:val="000000"/>
          <w:sz w:val="24"/>
          <w:szCs w:val="24"/>
        </w:rPr>
        <w:t xml:space="preserve">(iv) Mpangilio </w:t>
      </w:r>
      <w:r>
        <w:rPr>
          <w:rFonts w:ascii="Times New Roman" w:cs="Times New Roman" w:eastAsia="Times New Roman" w:hAnsi="Times New Roman"/>
          <w:color w:val="000000"/>
          <w:sz w:val="24"/>
          <w:szCs w:val="24"/>
        </w:rPr>
        <w:t>wa</w:t>
      </w:r>
      <w:r>
        <w:rPr>
          <w:rFonts w:ascii="Times New Roman" w:cs="Times New Roman" w:eastAsia="Times New Roman" w:hAnsi="Times New Roman"/>
          <w:color w:val="000000"/>
          <w:sz w:val="24"/>
          <w:szCs w:val="24"/>
        </w:rPr>
        <w:t xml:space="preserve"> vina katika beti</w:t>
      </w:r>
    </w:p>
    <w:p>
      <w:pPr>
        <w:pStyle w:val="style0"/>
        <w:spacing w:after="0" w:lineRule="auto" w:line="240"/>
        <w:ind w:left="360"/>
        <w:rPr>
          <w:rFonts w:ascii="Times New Roman" w:cs="Times New Roman" w:eastAsia="Times New Roman" w:hAnsi="Times New Roman"/>
          <w:sz w:val="24"/>
          <w:szCs w:val="24"/>
        </w:rPr>
      </w:pPr>
      <w:r>
        <w:rPr>
          <w:rFonts w:ascii="Times New Roman" w:cs="Times New Roman" w:eastAsia="Times New Roman" w:hAnsi="Times New Roman"/>
          <w:b/>
          <w:bCs/>
          <w:color w:val="000000"/>
          <w:sz w:val="24"/>
          <w:szCs w:val="24"/>
        </w:rPr>
        <w:t>       Ukara – vina vya mwisho vinatiririka katika shairi nzima</w:t>
      </w:r>
    </w:p>
    <w:p>
      <w:pPr>
        <w:pStyle w:val="style0"/>
        <w:numPr>
          <w:ilvl w:val="0"/>
          <w:numId w:val="23"/>
        </w:numPr>
        <w:spacing w:after="0" w:lineRule="auto" w:line="240"/>
        <w:ind w:left="36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Andika ubeti </w:t>
      </w:r>
      <w:r>
        <w:rPr>
          <w:rFonts w:ascii="Times New Roman" w:cs="Times New Roman" w:eastAsia="Times New Roman" w:hAnsi="Times New Roman"/>
          <w:color w:val="000000"/>
          <w:sz w:val="24"/>
          <w:szCs w:val="24"/>
        </w:rPr>
        <w:t>wa</w:t>
      </w:r>
      <w:r>
        <w:rPr>
          <w:rFonts w:ascii="Times New Roman" w:cs="Times New Roman" w:eastAsia="Times New Roman" w:hAnsi="Times New Roman"/>
          <w:color w:val="000000"/>
          <w:sz w:val="24"/>
          <w:szCs w:val="24"/>
        </w:rPr>
        <w:t xml:space="preserve"> tano kwa lugha nathari.                                                         (alama 4)</w:t>
      </w:r>
    </w:p>
    <w:p>
      <w:pPr>
        <w:pStyle w:val="style0"/>
        <w:numPr>
          <w:ilvl w:val="0"/>
          <w:numId w:val="24"/>
        </w:numPr>
        <w:spacing w:after="0" w:lineRule="auto" w:line="2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Anayetaka kuiga watu wengine hufuata rubaa kubwa</w:t>
      </w:r>
    </w:p>
    <w:p>
      <w:pPr>
        <w:pStyle w:val="style0"/>
        <w:numPr>
          <w:ilvl w:val="0"/>
          <w:numId w:val="24"/>
        </w:numPr>
        <w:spacing w:after="0" w:lineRule="auto" w:line="2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Vifaa vyao vingi vimejaa kwetu</w:t>
      </w:r>
    </w:p>
    <w:p>
      <w:pPr>
        <w:pStyle w:val="style0"/>
        <w:numPr>
          <w:ilvl w:val="0"/>
          <w:numId w:val="24"/>
        </w:numPr>
        <w:spacing w:after="0" w:lineRule="auto" w:line="2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Tnamezwa na machatu kusibakishe dhiraa</w:t>
      </w:r>
    </w:p>
    <w:p>
      <w:pPr>
        <w:pStyle w:val="style0"/>
        <w:numPr>
          <w:ilvl w:val="0"/>
          <w:numId w:val="24"/>
        </w:numPr>
        <w:spacing w:after="0" w:lineRule="auto" w:line="2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Tujihimu na kilicho chetu hata kama tunapagaa </w:t>
      </w:r>
    </w:p>
    <w:p>
      <w:pPr>
        <w:pStyle w:val="style0"/>
        <w:spacing w:after="0" w:lineRule="auto" w:line="240"/>
        <w:ind w:left="720"/>
        <w:rPr>
          <w:rFonts w:ascii="Times New Roman" w:cs="Times New Roman" w:eastAsia="Times New Roman" w:hAnsi="Times New Roman"/>
          <w:sz w:val="24"/>
          <w:szCs w:val="24"/>
        </w:rPr>
      </w:pPr>
      <w:r>
        <w:rPr>
          <w:rFonts w:ascii="Times New Roman" w:cs="Times New Roman" w:eastAsia="Times New Roman" w:hAnsi="Times New Roman"/>
          <w:b/>
          <w:bCs/>
          <w:color w:val="000000"/>
          <w:sz w:val="24"/>
          <w:szCs w:val="24"/>
          <w:u w:val="single"/>
        </w:rPr>
        <w:t xml:space="preserve">Iandikwe </w:t>
      </w:r>
      <w:r>
        <w:rPr>
          <w:rFonts w:ascii="Times New Roman" w:cs="Times New Roman" w:eastAsia="Times New Roman" w:hAnsi="Times New Roman"/>
          <w:b/>
          <w:bCs/>
          <w:color w:val="000000"/>
          <w:sz w:val="24"/>
          <w:szCs w:val="24"/>
          <w:u w:val="single"/>
        </w:rPr>
        <w:t>kwa</w:t>
      </w:r>
      <w:r>
        <w:rPr>
          <w:rFonts w:ascii="Times New Roman" w:cs="Times New Roman" w:eastAsia="Times New Roman" w:hAnsi="Times New Roman"/>
          <w:b/>
          <w:bCs/>
          <w:color w:val="000000"/>
          <w:sz w:val="24"/>
          <w:szCs w:val="24"/>
          <w:u w:val="single"/>
        </w:rPr>
        <w:t xml:space="preserve"> aya moja</w:t>
      </w:r>
    </w:p>
    <w:p>
      <w:pPr>
        <w:pStyle w:val="style0"/>
        <w:numPr>
          <w:ilvl w:val="0"/>
          <w:numId w:val="25"/>
        </w:numPr>
        <w:spacing w:after="0" w:lineRule="auto" w:line="240"/>
        <w:ind w:left="36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Andika aina mbili za urudiaji zilizotumiwa katika shairi hili.                          (alama 2)</w:t>
      </w:r>
    </w:p>
    <w:p>
      <w:pPr>
        <w:pStyle w:val="style0"/>
        <w:numPr>
          <w:ilvl w:val="0"/>
          <w:numId w:val="26"/>
        </w:numPr>
        <w:spacing w:after="0" w:lineRule="auto" w:line="2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Urudiaji wa sauti – a</w:t>
      </w:r>
    </w:p>
    <w:p>
      <w:pPr>
        <w:pStyle w:val="style0"/>
        <w:numPr>
          <w:ilvl w:val="0"/>
          <w:numId w:val="26"/>
        </w:numPr>
        <w:spacing w:after="0" w:lineRule="auto" w:line="2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Urudiaji wa neno – tusitake</w:t>
      </w:r>
    </w:p>
    <w:p>
      <w:pPr>
        <w:pStyle w:val="style0"/>
        <w:numPr>
          <w:ilvl w:val="0"/>
          <w:numId w:val="27"/>
        </w:numPr>
        <w:spacing w:after="0" w:lineRule="auto" w:line="240"/>
        <w:ind w:left="36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Bainisha aina tatu za uhuru </w:t>
      </w:r>
      <w:r>
        <w:rPr>
          <w:rFonts w:ascii="Times New Roman" w:cs="Times New Roman" w:eastAsia="Times New Roman" w:hAnsi="Times New Roman"/>
          <w:color w:val="000000"/>
          <w:sz w:val="24"/>
          <w:szCs w:val="24"/>
        </w:rPr>
        <w:t>wa</w:t>
      </w:r>
      <w:r>
        <w:rPr>
          <w:rFonts w:ascii="Times New Roman" w:cs="Times New Roman" w:eastAsia="Times New Roman" w:hAnsi="Times New Roman"/>
          <w:color w:val="000000"/>
          <w:sz w:val="24"/>
          <w:szCs w:val="24"/>
        </w:rPr>
        <w:t xml:space="preserve"> kishairi zilizotumiwa katika shairi hili.           (alama 3)</w:t>
      </w:r>
    </w:p>
    <w:p>
      <w:pPr>
        <w:pStyle w:val="style0"/>
        <w:numPr>
          <w:ilvl w:val="0"/>
          <w:numId w:val="28"/>
        </w:numPr>
        <w:spacing w:after="0" w:lineRule="auto" w:line="2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Tabdila- tunuiyapo badala ya tunuiapo, tushikiye badala ya tushikie</w:t>
      </w:r>
    </w:p>
    <w:p>
      <w:pPr>
        <w:pStyle w:val="style0"/>
        <w:numPr>
          <w:ilvl w:val="0"/>
          <w:numId w:val="28"/>
        </w:numPr>
        <w:spacing w:after="0" w:lineRule="auto" w:line="2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Mazida – kuenda badala ya kwenda, kabula badala ya kabla</w:t>
      </w:r>
    </w:p>
    <w:p>
      <w:pPr>
        <w:pStyle w:val="style0"/>
        <w:numPr>
          <w:ilvl w:val="0"/>
          <w:numId w:val="28"/>
        </w:numPr>
        <w:spacing w:after="0" w:lineRule="auto" w:line="2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Inkisari – walochuma badala ya waliochuma / walivyovichuma, siendekeze badala ya tusiendekeze, kilo badala ya kilicho, kujepusha badala ya kujiepusha, hufata badala ya hufuata</w:t>
      </w:r>
    </w:p>
    <w:p>
      <w:pPr>
        <w:pStyle w:val="style0"/>
        <w:numPr>
          <w:ilvl w:val="0"/>
          <w:numId w:val="29"/>
        </w:numPr>
        <w:spacing w:after="0" w:lineRule="auto" w:line="240"/>
        <w:ind w:left="36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Eleza maana ya maneno yafuatayo jinsi yalivyotumiwa:                                  (alama 2)</w:t>
      </w:r>
    </w:p>
    <w:p>
      <w:pPr>
        <w:pStyle w:val="style0"/>
        <w:spacing w:after="0" w:lineRule="auto" w:line="240"/>
        <w:ind w:left="360"/>
        <w:rPr>
          <w:rFonts w:ascii="Times New Roman" w:cs="Times New Roman" w:eastAsia="Times New Roman" w:hAnsi="Times New Roman"/>
          <w:sz w:val="24"/>
          <w:szCs w:val="24"/>
        </w:rPr>
      </w:pPr>
      <w:r>
        <w:rPr>
          <w:rFonts w:ascii="Times New Roman" w:cs="Times New Roman" w:eastAsia="Times New Roman" w:hAnsi="Times New Roman"/>
          <w:color w:val="000000"/>
          <w:sz w:val="24"/>
          <w:szCs w:val="24"/>
        </w:rPr>
        <w:t xml:space="preserve">(i) Makubwa kutoyavaa – </w:t>
      </w:r>
      <w:r>
        <w:rPr>
          <w:rFonts w:ascii="Times New Roman" w:cs="Times New Roman" w:eastAsia="Times New Roman" w:hAnsi="Times New Roman"/>
          <w:b/>
          <w:bCs/>
          <w:color w:val="000000"/>
          <w:sz w:val="24"/>
          <w:szCs w:val="24"/>
        </w:rPr>
        <w:t>makubwa kuyatamani / makubwa kutoyapapia</w:t>
      </w:r>
    </w:p>
    <w:p>
      <w:pPr>
        <w:pStyle w:val="style0"/>
        <w:spacing w:after="0" w:lineRule="auto" w:line="240"/>
        <w:ind w:left="360"/>
        <w:rPr>
          <w:rFonts w:ascii="Times New Roman" w:cs="Times New Roman" w:eastAsia="Times New Roman" w:hAnsi="Times New Roman"/>
          <w:sz w:val="24"/>
          <w:szCs w:val="24"/>
        </w:rPr>
      </w:pPr>
      <w:r>
        <w:rPr>
          <w:rFonts w:ascii="Times New Roman" w:cs="Times New Roman" w:eastAsia="Times New Roman" w:hAnsi="Times New Roman"/>
          <w:color w:val="000000"/>
          <w:sz w:val="24"/>
          <w:szCs w:val="24"/>
        </w:rPr>
        <w:t xml:space="preserve">(ii) Tushikiye nyonga – </w:t>
      </w:r>
      <w:r>
        <w:rPr>
          <w:rFonts w:ascii="Times New Roman" w:cs="Times New Roman" w:eastAsia="Times New Roman" w:hAnsi="Times New Roman"/>
          <w:b/>
          <w:bCs/>
          <w:color w:val="000000"/>
          <w:sz w:val="24"/>
          <w:szCs w:val="24"/>
        </w:rPr>
        <w:t>turinge / tujivunie</w:t>
      </w:r>
    </w:p>
    <w:p>
      <w:pPr>
        <w:pStyle w:val="style0"/>
        <w:spacing w:after="0" w:lineRule="auto" w:line="240"/>
        <w:rPr>
          <w:rFonts w:ascii="Times New Roman" w:cs="Times New Roman" w:eastAsia="Times New Roman" w:hAnsi="Times New Roman"/>
          <w:sz w:val="24"/>
          <w:szCs w:val="24"/>
        </w:rPr>
      </w:pPr>
    </w:p>
    <w:p>
      <w:pPr>
        <w:pStyle w:val="style0"/>
        <w:spacing w:after="160" w:lineRule="auto" w:line="240"/>
        <w:ind w:left="360"/>
        <w:rPr>
          <w:rFonts w:ascii="Times New Roman" w:cs="Times New Roman" w:eastAsia="Times New Roman" w:hAnsi="Times New Roman"/>
          <w:sz w:val="24"/>
          <w:szCs w:val="24"/>
        </w:rPr>
      </w:pPr>
      <w:r>
        <w:rPr>
          <w:rFonts w:ascii="Times New Roman" w:cs="Times New Roman" w:eastAsia="Times New Roman" w:hAnsi="Times New Roman"/>
          <w:b/>
          <w:bCs/>
          <w:color w:val="000000"/>
          <w:sz w:val="24"/>
          <w:szCs w:val="24"/>
        </w:rPr>
        <w:t>Hadithi Fupi</w:t>
      </w:r>
    </w:p>
    <w:p>
      <w:pPr>
        <w:pStyle w:val="style0"/>
        <w:spacing w:after="160" w:lineRule="auto" w:line="240"/>
        <w:rPr>
          <w:rFonts w:ascii="Times New Roman" w:cs="Times New Roman" w:eastAsia="Times New Roman" w:hAnsi="Times New Roman"/>
          <w:sz w:val="24"/>
          <w:szCs w:val="24"/>
        </w:rPr>
      </w:pPr>
      <w:r>
        <w:rPr>
          <w:rFonts w:ascii="Times New Roman" w:cs="Times New Roman" w:eastAsia="Times New Roman" w:hAnsi="Times New Roman"/>
          <w:color w:val="000000"/>
          <w:sz w:val="24"/>
          <w:szCs w:val="24"/>
        </w:rPr>
        <w:t>6. Shibe Inatumaliza</w:t>
      </w:r>
    </w:p>
    <w:p>
      <w:pPr>
        <w:pStyle w:val="style0"/>
        <w:spacing w:after="160" w:lineRule="auto" w:line="240"/>
        <w:rPr>
          <w:rFonts w:ascii="Times New Roman" w:cs="Times New Roman" w:eastAsia="Times New Roman" w:hAnsi="Times New Roman"/>
          <w:sz w:val="24"/>
          <w:szCs w:val="24"/>
        </w:rPr>
      </w:pPr>
      <w:r>
        <w:rPr>
          <w:rFonts w:ascii="Times New Roman" w:cs="Times New Roman" w:eastAsia="Times New Roman" w:hAnsi="Times New Roman"/>
          <w:color w:val="000000"/>
          <w:sz w:val="24"/>
          <w:szCs w:val="24"/>
        </w:rPr>
        <w:t>(a) </w:t>
      </w:r>
    </w:p>
    <w:p>
      <w:pPr>
        <w:pStyle w:val="style0"/>
        <w:numPr>
          <w:ilvl w:val="0"/>
          <w:numId w:val="30"/>
        </w:numPr>
        <w:spacing w:after="0" w:lineRule="auto" w:line="24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Haya ni maneno ya msimulizi</w:t>
      </w:r>
    </w:p>
    <w:p>
      <w:pPr>
        <w:pStyle w:val="style0"/>
        <w:numPr>
          <w:ilvl w:val="0"/>
          <w:numId w:val="30"/>
        </w:numPr>
        <w:spacing w:after="0" w:lineRule="auto" w:line="24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Ni kuwahusu Sasa na Mbura</w:t>
      </w:r>
    </w:p>
    <w:p>
      <w:pPr>
        <w:pStyle w:val="style0"/>
        <w:numPr>
          <w:ilvl w:val="0"/>
          <w:numId w:val="30"/>
        </w:numPr>
        <w:spacing w:after="0" w:lineRule="auto" w:line="24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Hawa walikuwa ni mawaziri wa wizara moja ya Mipango na Mipangilio</w:t>
      </w:r>
    </w:p>
    <w:p>
      <w:pPr>
        <w:pStyle w:val="style0"/>
        <w:numPr>
          <w:ilvl w:val="0"/>
          <w:numId w:val="30"/>
        </w:numPr>
        <w:spacing w:after="0" w:lineRule="auto" w:line="24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Msimulizi anawasuta </w:t>
      </w:r>
      <w:r>
        <w:rPr>
          <w:rFonts w:ascii="Times New Roman" w:cs="Times New Roman" w:eastAsia="Times New Roman" w:hAnsi="Times New Roman"/>
          <w:color w:val="000000"/>
          <w:sz w:val="24"/>
          <w:szCs w:val="24"/>
        </w:rPr>
        <w:t>kwa</w:t>
      </w:r>
      <w:r>
        <w:rPr>
          <w:rFonts w:ascii="Times New Roman" w:cs="Times New Roman" w:eastAsia="Times New Roman" w:hAnsi="Times New Roman"/>
          <w:color w:val="000000"/>
          <w:sz w:val="24"/>
          <w:szCs w:val="24"/>
        </w:rPr>
        <w:t xml:space="preserve"> kutowajibika na kuendeleza ufisadi katika wizara waliyokuwa waniendesha.</w:t>
      </w:r>
    </w:p>
    <w:p>
      <w:pPr>
        <w:pStyle w:val="style0"/>
        <w:spacing w:after="160" w:lineRule="auto" w:line="240"/>
        <w:ind w:left="720"/>
        <w:rPr>
          <w:rFonts w:ascii="Times New Roman" w:cs="Times New Roman" w:eastAsia="Times New Roman" w:hAnsi="Times New Roman"/>
          <w:sz w:val="24"/>
          <w:szCs w:val="24"/>
        </w:rPr>
      </w:pPr>
      <w:r>
        <w:rPr>
          <w:rFonts w:ascii="Times New Roman" w:cs="Times New Roman" w:eastAsia="Times New Roman" w:hAnsi="Times New Roman"/>
          <w:color w:val="000000"/>
          <w:sz w:val="24"/>
          <w:szCs w:val="24"/>
        </w:rPr>
        <w:t>(1x4=4)</w:t>
      </w:r>
    </w:p>
    <w:p>
      <w:pPr>
        <w:pStyle w:val="style0"/>
        <w:spacing w:after="160" w:lineRule="auto" w:line="240"/>
        <w:rPr>
          <w:rFonts w:ascii="Times New Roman" w:cs="Times New Roman" w:eastAsia="Times New Roman" w:hAnsi="Times New Roman"/>
          <w:sz w:val="24"/>
          <w:szCs w:val="24"/>
        </w:rPr>
      </w:pPr>
      <w:r>
        <w:rPr>
          <w:rFonts w:ascii="Times New Roman" w:cs="Times New Roman" w:eastAsia="Times New Roman" w:hAnsi="Times New Roman"/>
          <w:color w:val="000000"/>
          <w:sz w:val="24"/>
          <w:szCs w:val="24"/>
        </w:rPr>
        <w:t xml:space="preserve">(b) Sifa </w:t>
      </w:r>
      <w:r>
        <w:rPr>
          <w:rFonts w:ascii="Times New Roman" w:cs="Times New Roman" w:eastAsia="Times New Roman" w:hAnsi="Times New Roman"/>
          <w:color w:val="000000"/>
          <w:sz w:val="24"/>
          <w:szCs w:val="24"/>
        </w:rPr>
        <w:t>nne</w:t>
      </w:r>
      <w:r>
        <w:rPr>
          <w:rFonts w:ascii="Times New Roman" w:cs="Times New Roman" w:eastAsia="Times New Roman" w:hAnsi="Times New Roman"/>
          <w:color w:val="000000"/>
          <w:sz w:val="24"/>
          <w:szCs w:val="24"/>
        </w:rPr>
        <w:t xml:space="preserve"> za warejelewa</w:t>
      </w:r>
    </w:p>
    <w:p>
      <w:pPr>
        <w:pStyle w:val="style0"/>
        <w:numPr>
          <w:ilvl w:val="0"/>
          <w:numId w:val="31"/>
        </w:numPr>
        <w:spacing w:after="0" w:lineRule="auto" w:line="24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Fisadi- kitendo chao cha kupanga foleni mara kadhaa kinaonyesha jinsi wanvyofakamia </w:t>
      </w:r>
      <w:r>
        <w:rPr>
          <w:rFonts w:ascii="Times New Roman" w:cs="Times New Roman" w:eastAsia="Times New Roman" w:hAnsi="Times New Roman"/>
          <w:color w:val="000000"/>
          <w:sz w:val="24"/>
          <w:szCs w:val="24"/>
        </w:rPr>
        <w:t>mali</w:t>
      </w:r>
      <w:r>
        <w:rPr>
          <w:rFonts w:ascii="Times New Roman" w:cs="Times New Roman" w:eastAsia="Times New Roman" w:hAnsi="Times New Roman"/>
          <w:color w:val="000000"/>
          <w:sz w:val="24"/>
          <w:szCs w:val="24"/>
        </w:rPr>
        <w:t xml:space="preserve"> ya umma.</w:t>
      </w:r>
    </w:p>
    <w:p>
      <w:pPr>
        <w:pStyle w:val="style0"/>
        <w:numPr>
          <w:ilvl w:val="0"/>
          <w:numId w:val="31"/>
        </w:numPr>
        <w:spacing w:after="0" w:lineRule="auto" w:line="24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Wenye tamaa- wanakaa upenuni wakisubiri awamu </w:t>
      </w:r>
      <w:r>
        <w:rPr>
          <w:rFonts w:ascii="Times New Roman" w:cs="Times New Roman" w:eastAsia="Times New Roman" w:hAnsi="Times New Roman"/>
          <w:color w:val="000000"/>
          <w:sz w:val="24"/>
          <w:szCs w:val="24"/>
        </w:rPr>
        <w:t>yao</w:t>
      </w:r>
      <w:r>
        <w:rPr>
          <w:rFonts w:ascii="Times New Roman" w:cs="Times New Roman" w:eastAsia="Times New Roman" w:hAnsi="Times New Roman"/>
          <w:color w:val="000000"/>
          <w:sz w:val="24"/>
          <w:szCs w:val="24"/>
        </w:rPr>
        <w:t xml:space="preserve"> kwa hamu kisha kula kwa tamaa kubwa. Wanapopata nafasi ya kupakua, wanakifagia chakula mara moja </w:t>
      </w:r>
      <w:r>
        <w:rPr>
          <w:rFonts w:ascii="Times New Roman" w:cs="Times New Roman" w:eastAsia="Times New Roman" w:hAnsi="Times New Roman"/>
          <w:color w:val="000000"/>
          <w:sz w:val="24"/>
          <w:szCs w:val="24"/>
        </w:rPr>
        <w:t>na</w:t>
      </w:r>
      <w:r>
        <w:rPr>
          <w:rFonts w:ascii="Times New Roman" w:cs="Times New Roman" w:eastAsia="Times New Roman" w:hAnsi="Times New Roman"/>
          <w:color w:val="000000"/>
          <w:sz w:val="24"/>
          <w:szCs w:val="24"/>
        </w:rPr>
        <w:t xml:space="preserve"> kutunga foleni mara kadha.</w:t>
      </w:r>
    </w:p>
    <w:p>
      <w:pPr>
        <w:pStyle w:val="style0"/>
        <w:numPr>
          <w:ilvl w:val="0"/>
          <w:numId w:val="31"/>
        </w:numPr>
        <w:spacing w:after="0" w:lineRule="auto" w:line="24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Wenye mapuuza- msimulizi anasema hakuna wakifanyacho. Wanapuuza wajibu wao </w:t>
      </w:r>
      <w:r>
        <w:rPr>
          <w:rFonts w:ascii="Times New Roman" w:cs="Times New Roman" w:eastAsia="Times New Roman" w:hAnsi="Times New Roman"/>
          <w:color w:val="000000"/>
          <w:sz w:val="24"/>
          <w:szCs w:val="24"/>
        </w:rPr>
        <w:t>kama</w:t>
      </w:r>
      <w:r>
        <w:rPr>
          <w:rFonts w:ascii="Times New Roman" w:cs="Times New Roman" w:eastAsia="Times New Roman" w:hAnsi="Times New Roman"/>
          <w:color w:val="000000"/>
          <w:sz w:val="24"/>
          <w:szCs w:val="24"/>
        </w:rPr>
        <w:t xml:space="preserve"> mawaziri.</w:t>
      </w:r>
    </w:p>
    <w:p>
      <w:pPr>
        <w:pStyle w:val="style0"/>
        <w:numPr>
          <w:ilvl w:val="0"/>
          <w:numId w:val="31"/>
        </w:numPr>
        <w:spacing w:after="0" w:lineRule="auto" w:line="24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Wanafiki- wanahalalisha ulaji wao </w:t>
      </w:r>
      <w:r>
        <w:rPr>
          <w:rFonts w:ascii="Times New Roman" w:cs="Times New Roman" w:eastAsia="Times New Roman" w:hAnsi="Times New Roman"/>
          <w:color w:val="000000"/>
          <w:sz w:val="24"/>
          <w:szCs w:val="24"/>
        </w:rPr>
        <w:t>kwa</w:t>
      </w:r>
      <w:r>
        <w:rPr>
          <w:rFonts w:ascii="Times New Roman" w:cs="Times New Roman" w:eastAsia="Times New Roman" w:hAnsi="Times New Roman"/>
          <w:color w:val="000000"/>
          <w:sz w:val="24"/>
          <w:szCs w:val="24"/>
        </w:rPr>
        <w:t xml:space="preserve"> kusema wanakula kwa niaba ya wenzao ilhali ni wao binafsi wanaofaidi.</w:t>
      </w:r>
    </w:p>
    <w:p>
      <w:pPr>
        <w:pStyle w:val="style0"/>
        <w:numPr>
          <w:ilvl w:val="0"/>
          <w:numId w:val="31"/>
        </w:numPr>
        <w:spacing w:after="0" w:lineRule="auto" w:line="24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Dhalimu- wana maoni kuwa wanakula </w:t>
      </w:r>
      <w:r>
        <w:rPr>
          <w:rFonts w:ascii="Times New Roman" w:cs="Times New Roman" w:eastAsia="Times New Roman" w:hAnsi="Times New Roman"/>
          <w:color w:val="000000"/>
          <w:sz w:val="24"/>
          <w:szCs w:val="24"/>
        </w:rPr>
        <w:t>kwa</w:t>
      </w:r>
      <w:r>
        <w:rPr>
          <w:rFonts w:ascii="Times New Roman" w:cs="Times New Roman" w:eastAsia="Times New Roman" w:hAnsi="Times New Roman"/>
          <w:color w:val="000000"/>
          <w:sz w:val="24"/>
          <w:szCs w:val="24"/>
        </w:rPr>
        <w:t xml:space="preserve"> niaba ya wengine. Ni miongoni mwa wachache wanaofaidi raslimali za umma bila kujali wengi waoteseka. Hawataki wengine wale.</w:t>
      </w:r>
    </w:p>
    <w:p>
      <w:pPr>
        <w:pStyle w:val="style0"/>
        <w:spacing w:after="160" w:lineRule="auto" w:line="240"/>
        <w:ind w:left="720"/>
        <w:rPr>
          <w:rFonts w:ascii="Times New Roman" w:cs="Times New Roman" w:eastAsia="Times New Roman" w:hAnsi="Times New Roman"/>
          <w:sz w:val="24"/>
          <w:szCs w:val="24"/>
        </w:rPr>
      </w:pPr>
      <w:r>
        <w:rPr>
          <w:rFonts w:ascii="Times New Roman" w:cs="Times New Roman" w:eastAsia="Times New Roman" w:hAnsi="Times New Roman"/>
          <w:color w:val="000000"/>
          <w:sz w:val="24"/>
          <w:szCs w:val="24"/>
        </w:rPr>
        <w:t>(1x4=4)</w:t>
      </w:r>
    </w:p>
    <w:p>
      <w:pPr>
        <w:pStyle w:val="style0"/>
        <w:spacing w:after="160" w:lineRule="auto" w:line="240"/>
        <w:rPr>
          <w:rFonts w:ascii="Times New Roman" w:cs="Times New Roman" w:eastAsia="Times New Roman" w:hAnsi="Times New Roman"/>
          <w:sz w:val="24"/>
          <w:szCs w:val="24"/>
        </w:rPr>
      </w:pPr>
      <w:r>
        <w:rPr>
          <w:rFonts w:ascii="Times New Roman" w:cs="Times New Roman" w:eastAsia="Times New Roman" w:hAnsi="Times New Roman"/>
          <w:color w:val="000000"/>
          <w:sz w:val="24"/>
          <w:szCs w:val="24"/>
        </w:rPr>
        <w:t>(c) Kinaya kinavyojitokeza kwenye dondoo. (</w:t>
      </w:r>
      <w:r>
        <w:rPr>
          <w:rFonts w:ascii="Times New Roman" w:cs="Times New Roman" w:eastAsia="Times New Roman" w:hAnsi="Times New Roman"/>
          <w:color w:val="000000"/>
          <w:sz w:val="24"/>
          <w:szCs w:val="24"/>
        </w:rPr>
        <w:t>alama</w:t>
      </w:r>
      <w:r>
        <w:rPr>
          <w:rFonts w:ascii="Times New Roman" w:cs="Times New Roman" w:eastAsia="Times New Roman" w:hAnsi="Times New Roman"/>
          <w:color w:val="000000"/>
          <w:sz w:val="24"/>
          <w:szCs w:val="24"/>
        </w:rPr>
        <w:t xml:space="preserve"> 12)</w:t>
      </w:r>
    </w:p>
    <w:p>
      <w:pPr>
        <w:pStyle w:val="style0"/>
        <w:numPr>
          <w:ilvl w:val="0"/>
          <w:numId w:val="32"/>
        </w:numPr>
        <w:spacing w:after="0" w:lineRule="auto" w:line="24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Mzee mambo hana kazi maalum- yeye </w:t>
      </w:r>
      <w:r>
        <w:rPr>
          <w:rFonts w:ascii="Times New Roman" w:cs="Times New Roman" w:eastAsia="Times New Roman" w:hAnsi="Times New Roman"/>
          <w:color w:val="000000"/>
          <w:sz w:val="24"/>
          <w:szCs w:val="24"/>
        </w:rPr>
        <w:t>ni</w:t>
      </w:r>
      <w:r>
        <w:rPr>
          <w:rFonts w:ascii="Times New Roman" w:cs="Times New Roman" w:eastAsia="Times New Roman" w:hAnsi="Times New Roman"/>
          <w:color w:val="000000"/>
          <w:sz w:val="24"/>
          <w:szCs w:val="24"/>
        </w:rPr>
        <w:t xml:space="preserve"> waziri kivuli wa wizara zote (uk. 35) Anakiri hana kazi hata moja. (uk.37)</w:t>
      </w:r>
    </w:p>
    <w:p>
      <w:pPr>
        <w:pStyle w:val="style0"/>
        <w:numPr>
          <w:ilvl w:val="0"/>
          <w:numId w:val="32"/>
        </w:numPr>
        <w:spacing w:after="0" w:lineRule="auto" w:line="24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Mzee Mambo hana kazi maaalum ingawa anapokea mshahara- anasema wapo wasemao yupo </w:t>
      </w:r>
      <w:r>
        <w:rPr>
          <w:rFonts w:ascii="Times New Roman" w:cs="Times New Roman" w:eastAsia="Times New Roman" w:hAnsi="Times New Roman"/>
          <w:color w:val="000000"/>
          <w:sz w:val="24"/>
          <w:szCs w:val="24"/>
        </w:rPr>
        <w:t>kwa</w:t>
      </w:r>
      <w:r>
        <w:rPr>
          <w:rFonts w:ascii="Times New Roman" w:cs="Times New Roman" w:eastAsia="Times New Roman" w:hAnsi="Times New Roman"/>
          <w:color w:val="000000"/>
          <w:sz w:val="24"/>
          <w:szCs w:val="24"/>
        </w:rPr>
        <w:t xml:space="preserve"> ajili ya kuongeza idadi ya walaji karamuni. (uk. 37)</w:t>
      </w:r>
    </w:p>
    <w:p>
      <w:pPr>
        <w:pStyle w:val="style0"/>
        <w:numPr>
          <w:ilvl w:val="0"/>
          <w:numId w:val="32"/>
        </w:numPr>
        <w:spacing w:after="0" w:lineRule="auto" w:line="24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Mzee Mambo hujivika uchamungu na kunukuu sehemu za Kurani ili kuonyesha uongofu wake kama aliyeneemeshwa na Mungu ilhali</w:t>
      </w:r>
      <w:r>
        <w:rPr>
          <w:rFonts w:ascii="Times New Roman" w:cs="Times New Roman" w:eastAsia="Times New Roman" w:hAnsi="Times New Roman"/>
          <w:color w:val="000000"/>
          <w:sz w:val="24"/>
          <w:szCs w:val="24"/>
        </w:rPr>
        <w:t>  amejitajirisha</w:t>
      </w:r>
      <w:r>
        <w:rPr>
          <w:rFonts w:ascii="Times New Roman" w:cs="Times New Roman" w:eastAsia="Times New Roman" w:hAnsi="Times New Roman"/>
          <w:color w:val="000000"/>
          <w:sz w:val="24"/>
          <w:szCs w:val="24"/>
        </w:rPr>
        <w:t xml:space="preserve"> kwa wizi wa mali ya umma.</w:t>
      </w:r>
    </w:p>
    <w:p>
      <w:pPr>
        <w:pStyle w:val="style0"/>
        <w:numPr>
          <w:ilvl w:val="0"/>
          <w:numId w:val="32"/>
        </w:numPr>
        <w:spacing w:after="0" w:lineRule="auto" w:line="24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Kwa Mzee Mambo kinachoangaliwa ni mtu kwenda kazini lakini si kufanya kazi yenyewe.(uk.37)</w:t>
      </w:r>
    </w:p>
    <w:p>
      <w:pPr>
        <w:pStyle w:val="style0"/>
        <w:numPr>
          <w:ilvl w:val="0"/>
          <w:numId w:val="32"/>
        </w:numPr>
        <w:spacing w:after="0" w:lineRule="auto" w:line="24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Mzee Mambo hapokei mshahara </w:t>
      </w:r>
      <w:r>
        <w:rPr>
          <w:rFonts w:ascii="Times New Roman" w:cs="Times New Roman" w:eastAsia="Times New Roman" w:hAnsi="Times New Roman"/>
          <w:color w:val="000000"/>
          <w:sz w:val="24"/>
          <w:szCs w:val="24"/>
        </w:rPr>
        <w:t>kama</w:t>
      </w:r>
      <w:r>
        <w:rPr>
          <w:rFonts w:ascii="Times New Roman" w:cs="Times New Roman" w:eastAsia="Times New Roman" w:hAnsi="Times New Roman"/>
          <w:color w:val="000000"/>
          <w:sz w:val="24"/>
          <w:szCs w:val="24"/>
        </w:rPr>
        <w:t xml:space="preserve"> wengine. Vyeo vyake vinamruhusu kupakua mshahara atakavyo.</w:t>
      </w:r>
    </w:p>
    <w:p>
      <w:pPr>
        <w:pStyle w:val="style0"/>
        <w:numPr>
          <w:ilvl w:val="0"/>
          <w:numId w:val="32"/>
        </w:numPr>
        <w:spacing w:after="0" w:lineRule="auto" w:line="24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Mzee Mambo anaandaa sherehe kubwa ya kibinafsi inayotangazwa moja </w:t>
      </w:r>
      <w:r>
        <w:rPr>
          <w:rFonts w:ascii="Times New Roman" w:cs="Times New Roman" w:eastAsia="Times New Roman" w:hAnsi="Times New Roman"/>
          <w:color w:val="000000"/>
          <w:sz w:val="24"/>
          <w:szCs w:val="24"/>
        </w:rPr>
        <w:t>kwa</w:t>
      </w:r>
      <w:r>
        <w:rPr>
          <w:rFonts w:ascii="Times New Roman" w:cs="Times New Roman" w:eastAsia="Times New Roman" w:hAnsi="Times New Roman"/>
          <w:color w:val="000000"/>
          <w:sz w:val="24"/>
          <w:szCs w:val="24"/>
        </w:rPr>
        <w:t xml:space="preserve"> moja na televisheni ya taifa. Hiki </w:t>
      </w:r>
      <w:r>
        <w:rPr>
          <w:rFonts w:ascii="Times New Roman" w:cs="Times New Roman" w:eastAsia="Times New Roman" w:hAnsi="Times New Roman"/>
          <w:color w:val="000000"/>
          <w:sz w:val="24"/>
          <w:szCs w:val="24"/>
        </w:rPr>
        <w:t>ni</w:t>
      </w:r>
      <w:r>
        <w:rPr>
          <w:rFonts w:ascii="Times New Roman" w:cs="Times New Roman" w:eastAsia="Times New Roman" w:hAnsi="Times New Roman"/>
          <w:color w:val="000000"/>
          <w:sz w:val="24"/>
          <w:szCs w:val="24"/>
        </w:rPr>
        <w:t xml:space="preserve"> inyume cha matarajio kwa vile ni ubadhirifu wa mali ya umma.</w:t>
      </w:r>
    </w:p>
    <w:p>
      <w:pPr>
        <w:pStyle w:val="style0"/>
        <w:numPr>
          <w:ilvl w:val="0"/>
          <w:numId w:val="32"/>
        </w:numPr>
        <w:spacing w:after="0" w:lineRule="auto" w:line="24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Sasa </w:t>
      </w:r>
      <w:r>
        <w:rPr>
          <w:rFonts w:ascii="Times New Roman" w:cs="Times New Roman" w:eastAsia="Times New Roman" w:hAnsi="Times New Roman"/>
          <w:color w:val="000000"/>
          <w:sz w:val="24"/>
          <w:szCs w:val="24"/>
        </w:rPr>
        <w:t>na</w:t>
      </w:r>
      <w:r>
        <w:rPr>
          <w:rFonts w:ascii="Times New Roman" w:cs="Times New Roman" w:eastAsia="Times New Roman" w:hAnsi="Times New Roman"/>
          <w:color w:val="000000"/>
          <w:sz w:val="24"/>
          <w:szCs w:val="24"/>
        </w:rPr>
        <w:t xml:space="preserve"> Mbura ni mawaziri katika wizara moja na hakuna wakifanyacho katika wizara hiyo.</w:t>
      </w:r>
    </w:p>
    <w:p>
      <w:pPr>
        <w:pStyle w:val="style0"/>
        <w:numPr>
          <w:ilvl w:val="0"/>
          <w:numId w:val="32"/>
        </w:numPr>
        <w:spacing w:after="0" w:lineRule="auto" w:line="24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Sasa </w:t>
      </w:r>
      <w:r>
        <w:rPr>
          <w:rFonts w:ascii="Times New Roman" w:cs="Times New Roman" w:eastAsia="Times New Roman" w:hAnsi="Times New Roman"/>
          <w:color w:val="000000"/>
          <w:sz w:val="24"/>
          <w:szCs w:val="24"/>
        </w:rPr>
        <w:t>na</w:t>
      </w:r>
      <w:r>
        <w:rPr>
          <w:rFonts w:ascii="Times New Roman" w:cs="Times New Roman" w:eastAsia="Times New Roman" w:hAnsi="Times New Roman"/>
          <w:color w:val="000000"/>
          <w:sz w:val="24"/>
          <w:szCs w:val="24"/>
        </w:rPr>
        <w:t xml:space="preserve"> Mbura wanaendeleza ufisadi kwa hiari yao wenyewe au kwa kuamriwa na wengine. Hiki </w:t>
      </w:r>
      <w:r>
        <w:rPr>
          <w:rFonts w:ascii="Times New Roman" w:cs="Times New Roman" w:eastAsia="Times New Roman" w:hAnsi="Times New Roman"/>
          <w:color w:val="000000"/>
          <w:sz w:val="24"/>
          <w:szCs w:val="24"/>
        </w:rPr>
        <w:t>ni</w:t>
      </w:r>
      <w:r>
        <w:rPr>
          <w:rFonts w:ascii="Times New Roman" w:cs="Times New Roman" w:eastAsia="Times New Roman" w:hAnsi="Times New Roman"/>
          <w:color w:val="000000"/>
          <w:sz w:val="24"/>
          <w:szCs w:val="24"/>
        </w:rPr>
        <w:t xml:space="preserve"> kinyume cha mambo kwa sababu wantarajiwa kuwa waadilifu.</w:t>
      </w:r>
    </w:p>
    <w:p>
      <w:pPr>
        <w:pStyle w:val="style0"/>
        <w:numPr>
          <w:ilvl w:val="0"/>
          <w:numId w:val="32"/>
        </w:numPr>
        <w:spacing w:after="0" w:lineRule="auto" w:line="24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Ni kinaya kuwa </w:t>
      </w:r>
      <w:r>
        <w:rPr>
          <w:rFonts w:ascii="Times New Roman" w:cs="Times New Roman" w:eastAsia="Times New Roman" w:hAnsi="Times New Roman"/>
          <w:color w:val="000000"/>
          <w:sz w:val="24"/>
          <w:szCs w:val="24"/>
        </w:rPr>
        <w:t>mali</w:t>
      </w:r>
      <w:r>
        <w:rPr>
          <w:rFonts w:ascii="Times New Roman" w:cs="Times New Roman" w:eastAsia="Times New Roman" w:hAnsi="Times New Roman"/>
          <w:color w:val="000000"/>
          <w:sz w:val="24"/>
          <w:szCs w:val="24"/>
        </w:rPr>
        <w:t xml:space="preserve"> na raslimali za umma zinatumiwa ovyo kwenye sherehe ya Mzee Mambo. Kwa mfano, magari ya serikali. (uk. 38-39)</w:t>
      </w:r>
    </w:p>
    <w:p>
      <w:pPr>
        <w:pStyle w:val="style0"/>
        <w:numPr>
          <w:ilvl w:val="0"/>
          <w:numId w:val="32"/>
        </w:numPr>
        <w:spacing w:after="0" w:lineRule="auto" w:line="24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Ni kinyume cha matarajio kuwa viongozi ambao wanatarajiwa kutumia raslimali za umma </w:t>
      </w:r>
      <w:r>
        <w:rPr>
          <w:rFonts w:ascii="Times New Roman" w:cs="Times New Roman" w:eastAsia="Times New Roman" w:hAnsi="Times New Roman"/>
          <w:color w:val="000000"/>
          <w:sz w:val="24"/>
          <w:szCs w:val="24"/>
        </w:rPr>
        <w:t>kwa</w:t>
      </w:r>
      <w:r>
        <w:rPr>
          <w:rFonts w:ascii="Times New Roman" w:cs="Times New Roman" w:eastAsia="Times New Roman" w:hAnsi="Times New Roman"/>
          <w:color w:val="000000"/>
          <w:sz w:val="24"/>
          <w:szCs w:val="24"/>
        </w:rPr>
        <w:t xml:space="preserve"> faida ya umma wanazifuja na kujinufaisha binafsi. Mfano </w:t>
      </w:r>
      <w:r>
        <w:rPr>
          <w:rFonts w:ascii="Times New Roman" w:cs="Times New Roman" w:eastAsia="Times New Roman" w:hAnsi="Times New Roman"/>
          <w:color w:val="000000"/>
          <w:sz w:val="24"/>
          <w:szCs w:val="24"/>
        </w:rPr>
        <w:t>ni</w:t>
      </w:r>
      <w:r>
        <w:rPr>
          <w:rFonts w:ascii="Times New Roman" w:cs="Times New Roman" w:eastAsia="Times New Roman" w:hAnsi="Times New Roman"/>
          <w:color w:val="000000"/>
          <w:sz w:val="24"/>
          <w:szCs w:val="24"/>
        </w:rPr>
        <w:t xml:space="preserve"> waalikwa kwenye sherehe ya Mzee Mambo kula kwa pupa. (uk. 30-40)</w:t>
      </w:r>
    </w:p>
    <w:p>
      <w:pPr>
        <w:pStyle w:val="style0"/>
        <w:numPr>
          <w:ilvl w:val="0"/>
          <w:numId w:val="32"/>
        </w:numPr>
        <w:spacing w:after="0" w:lineRule="auto" w:line="24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Ni kinaya </w:t>
      </w:r>
      <w:r>
        <w:rPr>
          <w:rFonts w:ascii="Times New Roman" w:cs="Times New Roman" w:eastAsia="Times New Roman" w:hAnsi="Times New Roman"/>
          <w:color w:val="000000"/>
          <w:sz w:val="24"/>
          <w:szCs w:val="24"/>
        </w:rPr>
        <w:t>kwa</w:t>
      </w:r>
      <w:r>
        <w:rPr>
          <w:rFonts w:ascii="Times New Roman" w:cs="Times New Roman" w:eastAsia="Times New Roman" w:hAnsi="Times New Roman"/>
          <w:color w:val="000000"/>
          <w:sz w:val="24"/>
          <w:szCs w:val="24"/>
        </w:rPr>
        <w:t xml:space="preserve"> waporaji wa mali ya umma kuwakejeli wanyonge na kuonyesha hawajali jinsi wanatumia hila kuiba. Mfano ni kwenye wimbo wa ‘Sijali Lawama’ (uk. 43)</w:t>
      </w:r>
    </w:p>
    <w:p>
      <w:pPr>
        <w:pStyle w:val="style0"/>
        <w:numPr>
          <w:ilvl w:val="0"/>
          <w:numId w:val="32"/>
        </w:numPr>
        <w:spacing w:after="0" w:lineRule="auto" w:line="24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Ni kinaya kuwa serikali inawaruhusu wachache </w:t>
      </w:r>
      <w:r>
        <w:rPr>
          <w:rFonts w:ascii="Times New Roman" w:cs="Times New Roman" w:eastAsia="Times New Roman" w:hAnsi="Times New Roman"/>
          <w:color w:val="000000"/>
          <w:sz w:val="24"/>
          <w:szCs w:val="24"/>
        </w:rPr>
        <w:t>kama</w:t>
      </w:r>
      <w:r>
        <w:rPr>
          <w:rFonts w:ascii="Times New Roman" w:cs="Times New Roman" w:eastAsia="Times New Roman" w:hAnsi="Times New Roman"/>
          <w:color w:val="000000"/>
          <w:sz w:val="24"/>
          <w:szCs w:val="24"/>
        </w:rPr>
        <w:t xml:space="preserve"> DJ na wenzake kuchota mabilioni ya fedha za umma kwenye sherehe ya kibinafsi ya Mzee Mambo.</w:t>
      </w:r>
    </w:p>
    <w:p>
      <w:pPr>
        <w:pStyle w:val="style0"/>
        <w:numPr>
          <w:ilvl w:val="0"/>
          <w:numId w:val="32"/>
        </w:numPr>
        <w:spacing w:after="0" w:lineRule="auto" w:line="24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Ni kinyume cha matarajio kuwa dawa zinazofaa kutumiwa kuwatibu wagonjwa zinaporwa </w:t>
      </w:r>
      <w:r>
        <w:rPr>
          <w:rFonts w:ascii="Times New Roman" w:cs="Times New Roman" w:eastAsia="Times New Roman" w:hAnsi="Times New Roman"/>
          <w:color w:val="000000"/>
          <w:sz w:val="24"/>
          <w:szCs w:val="24"/>
        </w:rPr>
        <w:t>na</w:t>
      </w:r>
      <w:r>
        <w:rPr>
          <w:rFonts w:ascii="Times New Roman" w:cs="Times New Roman" w:eastAsia="Times New Roman" w:hAnsi="Times New Roman"/>
          <w:color w:val="000000"/>
          <w:sz w:val="24"/>
          <w:szCs w:val="24"/>
        </w:rPr>
        <w:t xml:space="preserve"> wachache kama DJ na kuwa mtaji kwenye maduka yao ya kuuzia dawa. Maskini wanalazimika kuzilipia.</w:t>
      </w:r>
    </w:p>
    <w:p>
      <w:pPr>
        <w:pStyle w:val="style0"/>
        <w:numPr>
          <w:ilvl w:val="0"/>
          <w:numId w:val="32"/>
        </w:numPr>
        <w:spacing w:after="0" w:lineRule="auto" w:line="24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Viongozo wanapata huduma za kimsingi </w:t>
      </w:r>
      <w:r>
        <w:rPr>
          <w:rFonts w:ascii="Times New Roman" w:cs="Times New Roman" w:eastAsia="Times New Roman" w:hAnsi="Times New Roman"/>
          <w:color w:val="000000"/>
          <w:sz w:val="24"/>
          <w:szCs w:val="24"/>
        </w:rPr>
        <w:t>kama</w:t>
      </w:r>
      <w:r>
        <w:rPr>
          <w:rFonts w:ascii="Times New Roman" w:cs="Times New Roman" w:eastAsia="Times New Roman" w:hAnsi="Times New Roman"/>
          <w:color w:val="000000"/>
          <w:sz w:val="24"/>
          <w:szCs w:val="24"/>
        </w:rPr>
        <w:t xml:space="preserve"> vile maji, umeme na matibabu bila kulipia chochote huku wanyonge wakilazimika kulipia.</w:t>
      </w:r>
    </w:p>
    <w:p>
      <w:pPr>
        <w:pStyle w:val="style0"/>
        <w:numPr>
          <w:ilvl w:val="0"/>
          <w:numId w:val="32"/>
        </w:numPr>
        <w:spacing w:after="0" w:lineRule="auto" w:line="24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Wachache </w:t>
      </w:r>
      <w:r>
        <w:rPr>
          <w:rFonts w:ascii="Times New Roman" w:cs="Times New Roman" w:eastAsia="Times New Roman" w:hAnsi="Times New Roman"/>
          <w:color w:val="000000"/>
          <w:sz w:val="24"/>
          <w:szCs w:val="24"/>
        </w:rPr>
        <w:t>wa</w:t>
      </w:r>
      <w:r>
        <w:rPr>
          <w:rFonts w:ascii="Times New Roman" w:cs="Times New Roman" w:eastAsia="Times New Roman" w:hAnsi="Times New Roman"/>
          <w:color w:val="000000"/>
          <w:sz w:val="24"/>
          <w:szCs w:val="24"/>
        </w:rPr>
        <w:t xml:space="preserve"> tabaka la juu wanaendeleza wizi wa mali ya umma kila siku. Wanasema, “kila </w:t>
      </w:r>
      <w:r>
        <w:rPr>
          <w:rFonts w:ascii="Times New Roman" w:cs="Times New Roman" w:eastAsia="Times New Roman" w:hAnsi="Times New Roman"/>
          <w:color w:val="000000"/>
          <w:sz w:val="24"/>
          <w:szCs w:val="24"/>
        </w:rPr>
        <w:t>leo</w:t>
      </w:r>
      <w:r>
        <w:rPr>
          <w:rFonts w:ascii="Times New Roman" w:cs="Times New Roman" w:eastAsia="Times New Roman" w:hAnsi="Times New Roman"/>
          <w:color w:val="000000"/>
          <w:sz w:val="24"/>
          <w:szCs w:val="24"/>
        </w:rPr>
        <w:t xml:space="preserve"> tunakula” (uk. 44) Ni kinyime cha matarajio kuwa wanaapa kuendelea na ulaji wa mali ya umma bila kujali.</w:t>
      </w:r>
    </w:p>
    <w:p>
      <w:pPr>
        <w:pStyle w:val="style0"/>
        <w:numPr>
          <w:ilvl w:val="0"/>
          <w:numId w:val="32"/>
        </w:numPr>
        <w:spacing w:after="0" w:lineRule="auto" w:line="24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Ni kinaya kuwa watu wanavutiwa </w:t>
      </w:r>
      <w:r>
        <w:rPr>
          <w:rFonts w:ascii="Times New Roman" w:cs="Times New Roman" w:eastAsia="Times New Roman" w:hAnsi="Times New Roman"/>
          <w:color w:val="000000"/>
          <w:sz w:val="24"/>
          <w:szCs w:val="24"/>
        </w:rPr>
        <w:t>na</w:t>
      </w:r>
      <w:r>
        <w:rPr>
          <w:rFonts w:ascii="Times New Roman" w:cs="Times New Roman" w:eastAsia="Times New Roman" w:hAnsi="Times New Roman"/>
          <w:color w:val="000000"/>
          <w:sz w:val="24"/>
          <w:szCs w:val="24"/>
        </w:rPr>
        <w:t xml:space="preserve"> bidhaa kutoka nje ambazo ni duni. Kwa mfano mchele </w:t>
      </w:r>
      <w:r>
        <w:rPr>
          <w:rFonts w:ascii="Times New Roman" w:cs="Times New Roman" w:eastAsia="Times New Roman" w:hAnsi="Times New Roman"/>
          <w:color w:val="000000"/>
          <w:sz w:val="24"/>
          <w:szCs w:val="24"/>
        </w:rPr>
        <w:t>wa</w:t>
      </w:r>
      <w:r>
        <w:rPr>
          <w:rFonts w:ascii="Times New Roman" w:cs="Times New Roman" w:eastAsia="Times New Roman" w:hAnsi="Times New Roman"/>
          <w:color w:val="000000"/>
          <w:sz w:val="24"/>
          <w:szCs w:val="24"/>
        </w:rPr>
        <w:t xml:space="preserve"> basmati na kupuuza vitu asilia, bora na vyenye manufaa zaidi kama vile mchele wa Mbeya.</w:t>
      </w:r>
    </w:p>
    <w:p>
      <w:pPr>
        <w:pStyle w:val="style0"/>
        <w:spacing w:after="160" w:lineRule="auto" w:line="240"/>
        <w:ind w:left="720"/>
        <w:rPr>
          <w:rFonts w:ascii="Times New Roman" w:cs="Times New Roman" w:eastAsia="Times New Roman" w:hAnsi="Times New Roman"/>
          <w:sz w:val="24"/>
          <w:szCs w:val="24"/>
        </w:rPr>
      </w:pPr>
      <w:r>
        <w:rPr>
          <w:rFonts w:ascii="Times New Roman" w:cs="Times New Roman" w:eastAsia="Times New Roman" w:hAnsi="Times New Roman"/>
          <w:color w:val="000000"/>
          <w:sz w:val="24"/>
          <w:szCs w:val="24"/>
        </w:rPr>
        <w:t>(12x1=12)</w:t>
      </w:r>
    </w:p>
    <w:p>
      <w:pPr>
        <w:pStyle w:val="style0"/>
        <w:spacing w:after="160" w:lineRule="auto" w:line="240"/>
        <w:rPr>
          <w:rFonts w:ascii="Times New Roman" w:cs="Times New Roman" w:eastAsia="Times New Roman" w:hAnsi="Times New Roman"/>
          <w:sz w:val="24"/>
          <w:szCs w:val="24"/>
        </w:rPr>
      </w:pPr>
      <w:r>
        <w:rPr>
          <w:rFonts w:ascii="Times New Roman" w:cs="Times New Roman" w:eastAsia="Times New Roman" w:hAnsi="Times New Roman"/>
          <w:color w:val="000000"/>
          <w:sz w:val="24"/>
          <w:szCs w:val="24"/>
        </w:rPr>
        <w:t>7.</w:t>
      </w:r>
      <w:r>
        <w:rPr>
          <w:rFonts w:ascii="Times New Roman" w:cs="Times New Roman" w:eastAsia="Times New Roman" w:hAnsi="Times New Roman"/>
          <w:b/>
          <w:bCs/>
          <w:color w:val="000000"/>
          <w:sz w:val="24"/>
          <w:szCs w:val="24"/>
        </w:rPr>
        <w:t xml:space="preserve"> Mame Bakari</w:t>
      </w:r>
    </w:p>
    <w:p>
      <w:pPr>
        <w:pStyle w:val="style0"/>
        <w:spacing w:after="160" w:lineRule="auto" w:line="240"/>
        <w:rPr>
          <w:rFonts w:ascii="Times New Roman" w:cs="Times New Roman" w:eastAsia="Times New Roman" w:hAnsi="Times New Roman"/>
          <w:sz w:val="24"/>
          <w:szCs w:val="24"/>
        </w:rPr>
      </w:pPr>
      <w:r>
        <w:rPr>
          <w:rFonts w:ascii="Times New Roman" w:cs="Times New Roman" w:eastAsia="Times New Roman" w:hAnsi="Times New Roman"/>
          <w:color w:val="000000"/>
          <w:sz w:val="24"/>
          <w:szCs w:val="24"/>
        </w:rPr>
        <w:t>(a) Fafanua toni</w:t>
      </w:r>
      <w:r>
        <w:rPr>
          <w:rFonts w:ascii="Times New Roman" w:cs="Times New Roman" w:eastAsia="Times New Roman" w:hAnsi="Times New Roman"/>
          <w:color w:val="000000"/>
          <w:sz w:val="24"/>
          <w:szCs w:val="24"/>
        </w:rPr>
        <w:t>. (</w:t>
      </w:r>
      <w:r>
        <w:rPr>
          <w:rFonts w:ascii="Times New Roman" w:cs="Times New Roman" w:eastAsia="Times New Roman" w:hAnsi="Times New Roman"/>
          <w:color w:val="000000"/>
          <w:sz w:val="24"/>
          <w:szCs w:val="24"/>
        </w:rPr>
        <w:t>alama</w:t>
      </w:r>
      <w:r>
        <w:rPr>
          <w:rFonts w:ascii="Times New Roman" w:cs="Times New Roman" w:eastAsia="Times New Roman" w:hAnsi="Times New Roman"/>
          <w:color w:val="000000"/>
          <w:sz w:val="24"/>
          <w:szCs w:val="24"/>
        </w:rPr>
        <w:t xml:space="preserve"> 2_</w:t>
      </w:r>
    </w:p>
    <w:p>
      <w:pPr>
        <w:pStyle w:val="style0"/>
        <w:numPr>
          <w:ilvl w:val="0"/>
          <w:numId w:val="33"/>
        </w:numPr>
        <w:spacing w:after="0" w:lineRule="auto" w:line="24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Uchungu/hasira- mrejelewa anakumbuka </w:t>
      </w:r>
      <w:r>
        <w:rPr>
          <w:rFonts w:ascii="Times New Roman" w:cs="Times New Roman" w:eastAsia="Times New Roman" w:hAnsi="Times New Roman"/>
          <w:color w:val="000000"/>
          <w:sz w:val="24"/>
          <w:szCs w:val="24"/>
        </w:rPr>
        <w:t>kwa</w:t>
      </w:r>
      <w:r>
        <w:rPr>
          <w:rFonts w:ascii="Times New Roman" w:cs="Times New Roman" w:eastAsia="Times New Roman" w:hAnsi="Times New Roman"/>
          <w:color w:val="000000"/>
          <w:sz w:val="24"/>
          <w:szCs w:val="24"/>
        </w:rPr>
        <w:t xml:space="preserve"> uchungu unyama aliotendewa.</w:t>
      </w:r>
    </w:p>
    <w:p>
      <w:pPr>
        <w:pStyle w:val="style0"/>
        <w:numPr>
          <w:ilvl w:val="0"/>
          <w:numId w:val="33"/>
        </w:numPr>
        <w:spacing w:after="0" w:lineRule="auto" w:line="24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Dharau- Aliyembaka Sara kurejelewa kama ‘janadune’ na ‘dubwana lla janadume’</w:t>
      </w:r>
    </w:p>
    <w:p>
      <w:pPr>
        <w:pStyle w:val="style0"/>
        <w:numPr>
          <w:ilvl w:val="0"/>
          <w:numId w:val="33"/>
        </w:numPr>
        <w:spacing w:after="0" w:lineRule="auto" w:line="24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Masikitiko- Mrejelewa anaishi </w:t>
      </w:r>
      <w:r>
        <w:rPr>
          <w:rFonts w:ascii="Times New Roman" w:cs="Times New Roman" w:eastAsia="Times New Roman" w:hAnsi="Times New Roman"/>
          <w:color w:val="000000"/>
          <w:sz w:val="24"/>
          <w:szCs w:val="24"/>
        </w:rPr>
        <w:t>na</w:t>
      </w:r>
      <w:r>
        <w:rPr>
          <w:rFonts w:ascii="Times New Roman" w:cs="Times New Roman" w:eastAsia="Times New Roman" w:hAnsi="Times New Roman"/>
          <w:color w:val="000000"/>
          <w:sz w:val="24"/>
          <w:szCs w:val="24"/>
        </w:rPr>
        <w:t xml:space="preserve"> masikitiko kuwa maisha yake yamekwishavurugika kwa kubakwa na kupachikwa mimba.</w:t>
      </w:r>
    </w:p>
    <w:p>
      <w:pPr>
        <w:pStyle w:val="style0"/>
        <w:spacing w:after="160" w:lineRule="auto" w:line="240"/>
        <w:ind w:left="720"/>
        <w:rPr>
          <w:rFonts w:ascii="Times New Roman" w:cs="Times New Roman" w:eastAsia="Times New Roman" w:hAnsi="Times New Roman"/>
          <w:sz w:val="24"/>
          <w:szCs w:val="24"/>
        </w:rPr>
      </w:pPr>
      <w:r>
        <w:rPr>
          <w:rFonts w:ascii="Times New Roman" w:cs="Times New Roman" w:eastAsia="Times New Roman" w:hAnsi="Times New Roman"/>
          <w:color w:val="000000"/>
          <w:sz w:val="24"/>
          <w:szCs w:val="24"/>
        </w:rPr>
        <w:t>(1x2=2)</w:t>
      </w:r>
    </w:p>
    <w:p>
      <w:pPr>
        <w:pStyle w:val="style0"/>
        <w:spacing w:after="160" w:lineRule="auto" w:line="240"/>
        <w:rPr>
          <w:rFonts w:ascii="Times New Roman" w:cs="Times New Roman" w:eastAsia="Times New Roman" w:hAnsi="Times New Roman"/>
          <w:sz w:val="24"/>
          <w:szCs w:val="24"/>
        </w:rPr>
      </w:pPr>
      <w:r>
        <w:rPr>
          <w:rFonts w:ascii="Times New Roman" w:cs="Times New Roman" w:eastAsia="Times New Roman" w:hAnsi="Times New Roman"/>
          <w:color w:val="000000"/>
          <w:sz w:val="24"/>
          <w:szCs w:val="24"/>
        </w:rPr>
        <w:t>(b) Mbinu tatu za kimtindo. (</w:t>
      </w:r>
      <w:r>
        <w:rPr>
          <w:rFonts w:ascii="Times New Roman" w:cs="Times New Roman" w:eastAsia="Times New Roman" w:hAnsi="Times New Roman"/>
          <w:color w:val="000000"/>
          <w:sz w:val="24"/>
          <w:szCs w:val="24"/>
        </w:rPr>
        <w:t>alama</w:t>
      </w:r>
      <w:r>
        <w:rPr>
          <w:rFonts w:ascii="Times New Roman" w:cs="Times New Roman" w:eastAsia="Times New Roman" w:hAnsi="Times New Roman"/>
          <w:color w:val="000000"/>
          <w:sz w:val="24"/>
          <w:szCs w:val="24"/>
        </w:rPr>
        <w:t xml:space="preserve"> 6)</w:t>
      </w:r>
    </w:p>
    <w:p>
      <w:pPr>
        <w:pStyle w:val="style0"/>
        <w:numPr>
          <w:ilvl w:val="0"/>
          <w:numId w:val="34"/>
        </w:numPr>
        <w:spacing w:after="0" w:lineRule="auto" w:line="24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Mbinu rejeshi- kifungu kizima kinarejelea matukio yaliyofanyika awali</w:t>
      </w:r>
    </w:p>
    <w:p>
      <w:pPr>
        <w:pStyle w:val="style0"/>
        <w:numPr>
          <w:ilvl w:val="0"/>
          <w:numId w:val="34"/>
        </w:numPr>
        <w:spacing w:after="0" w:lineRule="auto" w:line="24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Taswira- kutokana </w:t>
      </w:r>
      <w:r>
        <w:rPr>
          <w:rFonts w:ascii="Times New Roman" w:cs="Times New Roman" w:eastAsia="Times New Roman" w:hAnsi="Times New Roman"/>
          <w:color w:val="000000"/>
          <w:sz w:val="24"/>
          <w:szCs w:val="24"/>
        </w:rPr>
        <w:t>na</w:t>
      </w:r>
      <w:r>
        <w:rPr>
          <w:rFonts w:ascii="Times New Roman" w:cs="Times New Roman" w:eastAsia="Times New Roman" w:hAnsi="Times New Roman"/>
          <w:color w:val="000000"/>
          <w:sz w:val="24"/>
          <w:szCs w:val="24"/>
        </w:rPr>
        <w:t xml:space="preserve"> maelezoo kifunguni, tunaweza kuona picha kamili akilini ya jinsi Sara alivyodhulumiwa.</w:t>
      </w:r>
    </w:p>
    <w:p>
      <w:pPr>
        <w:pStyle w:val="style0"/>
        <w:numPr>
          <w:ilvl w:val="0"/>
          <w:numId w:val="34"/>
        </w:numPr>
        <w:spacing w:after="0" w:lineRule="auto" w:line="24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Uhuishi/Tashhisi- ardhi ikashuhudia ukatili na udhalimu ule</w:t>
      </w:r>
    </w:p>
    <w:p>
      <w:pPr>
        <w:pStyle w:val="style0"/>
        <w:numPr>
          <w:ilvl w:val="0"/>
          <w:numId w:val="34"/>
        </w:numPr>
        <w:spacing w:lineRule="auto" w:line="24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Kejeli- mbakaji kurejelewa kama ‘janadume’ na ‘dubwana  la janadume’</w:t>
      </w:r>
    </w:p>
    <w:p>
      <w:pPr>
        <w:pStyle w:val="style0"/>
        <w:spacing w:after="160" w:lineRule="auto" w:line="240"/>
        <w:ind w:left="360" w:firstLine="360"/>
        <w:rPr>
          <w:rFonts w:ascii="Times New Roman" w:cs="Times New Roman" w:eastAsia="Times New Roman" w:hAnsi="Times New Roman"/>
          <w:sz w:val="24"/>
          <w:szCs w:val="24"/>
        </w:rPr>
      </w:pPr>
      <w:r>
        <w:rPr>
          <w:rFonts w:ascii="Times New Roman" w:cs="Times New Roman" w:eastAsia="Times New Roman" w:hAnsi="Times New Roman"/>
          <w:color w:val="000000"/>
          <w:sz w:val="24"/>
          <w:szCs w:val="24"/>
        </w:rPr>
        <w:t>(3x2=6)</w:t>
      </w:r>
    </w:p>
    <w:p>
      <w:pPr>
        <w:pStyle w:val="style0"/>
        <w:spacing w:after="160" w:lineRule="auto" w:line="240"/>
        <w:rPr>
          <w:rFonts w:ascii="Times New Roman" w:cs="Times New Roman" w:eastAsia="Times New Roman" w:hAnsi="Times New Roman"/>
          <w:sz w:val="24"/>
          <w:szCs w:val="24"/>
        </w:rPr>
      </w:pPr>
      <w:r>
        <w:rPr>
          <w:rFonts w:ascii="Times New Roman" w:cs="Times New Roman" w:eastAsia="Times New Roman" w:hAnsi="Times New Roman"/>
          <w:color w:val="000000"/>
          <w:sz w:val="24"/>
          <w:szCs w:val="24"/>
        </w:rPr>
        <w:t>(c) Athari za ukatili aliotendewa Sara. (</w:t>
      </w:r>
      <w:r>
        <w:rPr>
          <w:rFonts w:ascii="Times New Roman" w:cs="Times New Roman" w:eastAsia="Times New Roman" w:hAnsi="Times New Roman"/>
          <w:color w:val="000000"/>
          <w:sz w:val="24"/>
          <w:szCs w:val="24"/>
        </w:rPr>
        <w:t>alama</w:t>
      </w:r>
      <w:r>
        <w:rPr>
          <w:rFonts w:ascii="Times New Roman" w:cs="Times New Roman" w:eastAsia="Times New Roman" w:hAnsi="Times New Roman"/>
          <w:color w:val="000000"/>
          <w:sz w:val="24"/>
          <w:szCs w:val="24"/>
        </w:rPr>
        <w:t xml:space="preserve"> 12)</w:t>
      </w:r>
    </w:p>
    <w:p>
      <w:pPr>
        <w:pStyle w:val="style0"/>
        <w:numPr>
          <w:ilvl w:val="0"/>
          <w:numId w:val="35"/>
        </w:numPr>
        <w:spacing w:after="0" w:lineRule="auto" w:line="24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Mzongo wa mawazo- kitumbo cha Sara kilimzushia ukiwa na udhaifu kwenye fikira zake  (uk.46)</w:t>
      </w:r>
    </w:p>
    <w:p>
      <w:pPr>
        <w:pStyle w:val="style0"/>
        <w:numPr>
          <w:ilvl w:val="0"/>
          <w:numId w:val="35"/>
        </w:numPr>
        <w:spacing w:after="0" w:lineRule="auto" w:line="24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Kupoteza fahamu- Sara alibakwa </w:t>
      </w:r>
      <w:r>
        <w:rPr>
          <w:rFonts w:ascii="Times New Roman" w:cs="Times New Roman" w:eastAsia="Times New Roman" w:hAnsi="Times New Roman"/>
          <w:color w:val="000000"/>
          <w:sz w:val="24"/>
          <w:szCs w:val="24"/>
        </w:rPr>
        <w:t>na</w:t>
      </w:r>
      <w:r>
        <w:rPr>
          <w:rFonts w:ascii="Times New Roman" w:cs="Times New Roman" w:eastAsia="Times New Roman" w:hAnsi="Times New Roman"/>
          <w:color w:val="000000"/>
          <w:sz w:val="24"/>
          <w:szCs w:val="24"/>
        </w:rPr>
        <w:t xml:space="preserve"> kupoteza fahamu- anazindukana baada ya kama nusu saa hivi. (uk.47)</w:t>
      </w:r>
    </w:p>
    <w:p>
      <w:pPr>
        <w:pStyle w:val="style0"/>
        <w:numPr>
          <w:ilvl w:val="0"/>
          <w:numId w:val="35"/>
        </w:numPr>
        <w:spacing w:after="0" w:lineRule="auto" w:line="24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Kukashifiwa- Sara anapopata fahamu anajikuta akiwa amelala chali, amekshifika </w:t>
      </w:r>
      <w:r>
        <w:rPr>
          <w:rFonts w:ascii="Times New Roman" w:cs="Times New Roman" w:eastAsia="Times New Roman" w:hAnsi="Times New Roman"/>
          <w:color w:val="000000"/>
          <w:sz w:val="24"/>
          <w:szCs w:val="24"/>
        </w:rPr>
        <w:t>kwa</w:t>
      </w:r>
      <w:r>
        <w:rPr>
          <w:rFonts w:ascii="Times New Roman" w:cs="Times New Roman" w:eastAsia="Times New Roman" w:hAnsi="Times New Roman"/>
          <w:color w:val="000000"/>
          <w:sz w:val="24"/>
          <w:szCs w:val="24"/>
        </w:rPr>
        <w:t xml:space="preserve"> kuwa uchi. (uk. 47)</w:t>
      </w:r>
    </w:p>
    <w:p>
      <w:pPr>
        <w:pStyle w:val="style0"/>
        <w:numPr>
          <w:ilvl w:val="0"/>
          <w:numId w:val="35"/>
        </w:numPr>
        <w:spacing w:after="0" w:lineRule="auto" w:line="24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Kujeruhiwa- Baada ya kubakwa anajeruhiwa- anapozindukana anatambua kuwepo </w:t>
      </w:r>
      <w:r>
        <w:rPr>
          <w:rFonts w:ascii="Times New Roman" w:cs="Times New Roman" w:eastAsia="Times New Roman" w:hAnsi="Times New Roman"/>
          <w:color w:val="000000"/>
          <w:sz w:val="24"/>
          <w:szCs w:val="24"/>
        </w:rPr>
        <w:t>kwa</w:t>
      </w:r>
      <w:r>
        <w:rPr>
          <w:rFonts w:ascii="Times New Roman" w:cs="Times New Roman" w:eastAsia="Times New Roman" w:hAnsi="Times New Roman"/>
          <w:color w:val="000000"/>
          <w:sz w:val="24"/>
          <w:szCs w:val="24"/>
        </w:rPr>
        <w:t xml:space="preserve"> umajimaji mwekundu unaopita.</w:t>
      </w:r>
    </w:p>
    <w:p>
      <w:pPr>
        <w:pStyle w:val="style0"/>
        <w:numPr>
          <w:ilvl w:val="0"/>
          <w:numId w:val="35"/>
        </w:numPr>
        <w:spacing w:after="0" w:lineRule="auto" w:line="24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Maisha ya Sara yanaingiliwa </w:t>
      </w:r>
      <w:r>
        <w:rPr>
          <w:rFonts w:ascii="Times New Roman" w:cs="Times New Roman" w:eastAsia="Times New Roman" w:hAnsi="Times New Roman"/>
          <w:color w:val="000000"/>
          <w:sz w:val="24"/>
          <w:szCs w:val="24"/>
        </w:rPr>
        <w:t>na</w:t>
      </w:r>
      <w:r>
        <w:rPr>
          <w:rFonts w:ascii="Times New Roman" w:cs="Times New Roman" w:eastAsia="Times New Roman" w:hAnsi="Times New Roman"/>
          <w:color w:val="000000"/>
          <w:sz w:val="24"/>
          <w:szCs w:val="24"/>
        </w:rPr>
        <w:t xml:space="preserve"> kuharibiwa kwa kupachikwa mimba na kulazimika kuilea katika umri mdogo.</w:t>
      </w:r>
    </w:p>
    <w:p>
      <w:pPr>
        <w:pStyle w:val="style0"/>
        <w:numPr>
          <w:ilvl w:val="0"/>
          <w:numId w:val="35"/>
        </w:numPr>
        <w:spacing w:after="0" w:lineRule="auto" w:line="24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Sara anavunjiwa ujanajike </w:t>
      </w:r>
      <w:r>
        <w:rPr>
          <w:rFonts w:ascii="Times New Roman" w:cs="Times New Roman" w:eastAsia="Times New Roman" w:hAnsi="Times New Roman"/>
          <w:color w:val="000000"/>
          <w:sz w:val="24"/>
          <w:szCs w:val="24"/>
        </w:rPr>
        <w:t>na</w:t>
      </w:r>
      <w:r>
        <w:rPr>
          <w:rFonts w:ascii="Times New Roman" w:cs="Times New Roman" w:eastAsia="Times New Roman" w:hAnsi="Times New Roman"/>
          <w:color w:val="000000"/>
          <w:sz w:val="24"/>
          <w:szCs w:val="24"/>
        </w:rPr>
        <w:t xml:space="preserve"> utu wake- Ujauzito wa kulazimishwa ulikuwa umemharibia maisha yake kabisa. (uk.47)</w:t>
      </w:r>
    </w:p>
    <w:p>
      <w:pPr>
        <w:pStyle w:val="style0"/>
        <w:numPr>
          <w:ilvl w:val="0"/>
          <w:numId w:val="35"/>
        </w:numPr>
        <w:spacing w:after="0" w:lineRule="auto" w:line="24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Anakabiliwa na aibu</w:t>
      </w:r>
      <w:r>
        <w:rPr>
          <w:rFonts w:ascii="Times New Roman" w:cs="Times New Roman" w:eastAsia="Times New Roman" w:hAnsi="Times New Roman"/>
          <w:color w:val="000000"/>
          <w:sz w:val="24"/>
          <w:szCs w:val="24"/>
        </w:rPr>
        <w:t>  na</w:t>
      </w:r>
      <w:r>
        <w:rPr>
          <w:rFonts w:ascii="Times New Roman" w:cs="Times New Roman" w:eastAsia="Times New Roman" w:hAnsi="Times New Roman"/>
          <w:color w:val="000000"/>
          <w:sz w:val="24"/>
          <w:szCs w:val="24"/>
        </w:rPr>
        <w:t xml:space="preserve"> kudunishwa na wengine – kitendo cha kubebeshwa mzigo kingemsababishia dhiki,aibu na uduni kutoka kwa watu.</w:t>
      </w:r>
    </w:p>
    <w:p>
      <w:pPr>
        <w:pStyle w:val="style0"/>
        <w:numPr>
          <w:ilvl w:val="0"/>
          <w:numId w:val="35"/>
        </w:numPr>
        <w:spacing w:after="0" w:lineRule="auto" w:line="24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Kutengwa- aliwazia atakavyotengwa, kusutwa, kukashifiwa </w:t>
      </w:r>
      <w:r>
        <w:rPr>
          <w:rFonts w:ascii="Times New Roman" w:cs="Times New Roman" w:eastAsia="Times New Roman" w:hAnsi="Times New Roman"/>
          <w:color w:val="000000"/>
          <w:sz w:val="24"/>
          <w:szCs w:val="24"/>
        </w:rPr>
        <w:t>na</w:t>
      </w:r>
      <w:r>
        <w:rPr>
          <w:rFonts w:ascii="Times New Roman" w:cs="Times New Roman" w:eastAsia="Times New Roman" w:hAnsi="Times New Roman"/>
          <w:color w:val="000000"/>
          <w:sz w:val="24"/>
          <w:szCs w:val="24"/>
        </w:rPr>
        <w:t xml:space="preserve"> kulaaniwa na jamaa zake pamoja na watu wa kando.</w:t>
      </w:r>
    </w:p>
    <w:p>
      <w:pPr>
        <w:pStyle w:val="style0"/>
        <w:numPr>
          <w:ilvl w:val="0"/>
          <w:numId w:val="35"/>
        </w:numPr>
        <w:spacing w:after="0" w:lineRule="auto" w:line="24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Kukanwa na wazazi- nyumbani, anamwona babake akimchinja la sivyo</w:t>
      </w:r>
      <w:r>
        <w:rPr>
          <w:rFonts w:ascii="Times New Roman" w:cs="Times New Roman" w:eastAsia="Times New Roman" w:hAnsi="Times New Roman"/>
          <w:color w:val="000000"/>
          <w:sz w:val="24"/>
          <w:szCs w:val="24"/>
        </w:rPr>
        <w:t>  kumfukuza</w:t>
      </w:r>
      <w:r>
        <w:rPr>
          <w:rFonts w:ascii="Times New Roman" w:cs="Times New Roman" w:eastAsia="Times New Roman" w:hAnsi="Times New Roman"/>
          <w:color w:val="000000"/>
          <w:sz w:val="24"/>
          <w:szCs w:val="24"/>
        </w:rPr>
        <w:t xml:space="preserve"> kwao.</w:t>
      </w:r>
    </w:p>
    <w:p>
      <w:pPr>
        <w:pStyle w:val="style0"/>
        <w:numPr>
          <w:ilvl w:val="0"/>
          <w:numId w:val="35"/>
        </w:numPr>
        <w:spacing w:after="0" w:lineRule="auto" w:line="24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Woga/aibu- alihofia au kuona aibu kuelezea tukio la kubakwa </w:t>
      </w:r>
      <w:r>
        <w:rPr>
          <w:rFonts w:ascii="Times New Roman" w:cs="Times New Roman" w:eastAsia="Times New Roman" w:hAnsi="Times New Roman"/>
          <w:color w:val="000000"/>
          <w:sz w:val="24"/>
          <w:szCs w:val="24"/>
        </w:rPr>
        <w:t>kwa</w:t>
      </w:r>
      <w:r>
        <w:rPr>
          <w:rFonts w:ascii="Times New Roman" w:cs="Times New Roman" w:eastAsia="Times New Roman" w:hAnsi="Times New Roman"/>
          <w:color w:val="000000"/>
          <w:sz w:val="24"/>
          <w:szCs w:val="24"/>
        </w:rPr>
        <w:t xml:space="preserve"> wazazi wake. Babake hangefahamu aliloambiwa wala kukubali ukweli </w:t>
      </w:r>
      <w:r>
        <w:rPr>
          <w:rFonts w:ascii="Times New Roman" w:cs="Times New Roman" w:eastAsia="Times New Roman" w:hAnsi="Times New Roman"/>
          <w:color w:val="000000"/>
          <w:sz w:val="24"/>
          <w:szCs w:val="24"/>
        </w:rPr>
        <w:t>wa</w:t>
      </w:r>
      <w:r>
        <w:rPr>
          <w:rFonts w:ascii="Times New Roman" w:cs="Times New Roman" w:eastAsia="Times New Roman" w:hAnsi="Times New Roman"/>
          <w:color w:val="000000"/>
          <w:sz w:val="24"/>
          <w:szCs w:val="24"/>
        </w:rPr>
        <w:t xml:space="preserve"> mambo. (uk. 48)</w:t>
      </w:r>
    </w:p>
    <w:p>
      <w:pPr>
        <w:pStyle w:val="style0"/>
        <w:numPr>
          <w:ilvl w:val="0"/>
          <w:numId w:val="35"/>
        </w:numPr>
        <w:spacing w:after="0" w:lineRule="auto" w:line="24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Kufukuzwa nyumbani- Sara aliona akikunjiwakunjiwa matambara yake </w:t>
      </w:r>
      <w:r>
        <w:rPr>
          <w:rFonts w:ascii="Times New Roman" w:cs="Times New Roman" w:eastAsia="Times New Roman" w:hAnsi="Times New Roman"/>
          <w:color w:val="000000"/>
          <w:sz w:val="24"/>
          <w:szCs w:val="24"/>
        </w:rPr>
        <w:t>na</w:t>
      </w:r>
      <w:r>
        <w:rPr>
          <w:rFonts w:ascii="Times New Roman" w:cs="Times New Roman" w:eastAsia="Times New Roman" w:hAnsi="Times New Roman"/>
          <w:color w:val="000000"/>
          <w:sz w:val="24"/>
          <w:szCs w:val="24"/>
        </w:rPr>
        <w:t xml:space="preserve"> kutupiwa nje.</w:t>
      </w:r>
    </w:p>
    <w:p>
      <w:pPr>
        <w:pStyle w:val="style0"/>
        <w:numPr>
          <w:ilvl w:val="0"/>
          <w:numId w:val="35"/>
        </w:numPr>
        <w:spacing w:after="0" w:lineRule="auto" w:line="24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Kukejeliwa </w:t>
      </w:r>
      <w:r>
        <w:rPr>
          <w:rFonts w:ascii="Times New Roman" w:cs="Times New Roman" w:eastAsia="Times New Roman" w:hAnsi="Times New Roman"/>
          <w:color w:val="000000"/>
          <w:sz w:val="24"/>
          <w:szCs w:val="24"/>
        </w:rPr>
        <w:t>na</w:t>
      </w:r>
      <w:r>
        <w:rPr>
          <w:rFonts w:ascii="Times New Roman" w:cs="Times New Roman" w:eastAsia="Times New Roman" w:hAnsi="Times New Roman"/>
          <w:color w:val="000000"/>
          <w:sz w:val="24"/>
          <w:szCs w:val="24"/>
        </w:rPr>
        <w:t xml:space="preserve"> kufukuzwa shuleni- Sara alifikiria jinsi skuli itakavyomtazama baada ya tukio lile. Aliwazia kejeli za mwalimu mkuu </w:t>
      </w:r>
      <w:r>
        <w:rPr>
          <w:rFonts w:ascii="Times New Roman" w:cs="Times New Roman" w:eastAsia="Times New Roman" w:hAnsi="Times New Roman"/>
          <w:color w:val="000000"/>
          <w:sz w:val="24"/>
          <w:szCs w:val="24"/>
        </w:rPr>
        <w:t>na</w:t>
      </w:r>
      <w:r>
        <w:rPr>
          <w:rFonts w:ascii="Times New Roman" w:cs="Times New Roman" w:eastAsia="Times New Roman" w:hAnsi="Times New Roman"/>
          <w:color w:val="000000"/>
          <w:sz w:val="24"/>
          <w:szCs w:val="24"/>
        </w:rPr>
        <w:t xml:space="preserve"> hakuona la haki ambalo angetendewa ila kufukuzwa shuleni. (uk. 49)</w:t>
      </w:r>
    </w:p>
    <w:p>
      <w:pPr>
        <w:pStyle w:val="style0"/>
        <w:numPr>
          <w:ilvl w:val="0"/>
          <w:numId w:val="35"/>
        </w:numPr>
        <w:spacing w:after="0" w:lineRule="auto" w:line="24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Wazo la kujitoa uhai- mawazo mengi yalimjia na kila moja lilitafuta </w:t>
      </w:r>
      <w:r>
        <w:rPr>
          <w:rFonts w:ascii="Times New Roman" w:cs="Times New Roman" w:eastAsia="Times New Roman" w:hAnsi="Times New Roman"/>
          <w:color w:val="000000"/>
          <w:sz w:val="24"/>
          <w:szCs w:val="24"/>
        </w:rPr>
        <w:t>suluhisho lake</w:t>
      </w:r>
      <w:r>
        <w:rPr>
          <w:rFonts w:ascii="Times New Roman" w:cs="Times New Roman" w:eastAsia="Times New Roman" w:hAnsi="Times New Roman"/>
          <w:color w:val="000000"/>
          <w:sz w:val="24"/>
          <w:szCs w:val="24"/>
        </w:rPr>
        <w:t xml:space="preserve">. Aliwahi kuwazia kujitoa uhai lakini wazo </w:t>
      </w:r>
      <w:r>
        <w:rPr>
          <w:rFonts w:ascii="Times New Roman" w:cs="Times New Roman" w:eastAsia="Times New Roman" w:hAnsi="Times New Roman"/>
          <w:color w:val="000000"/>
          <w:sz w:val="24"/>
          <w:szCs w:val="24"/>
        </w:rPr>
        <w:t>hilo</w:t>
      </w:r>
      <w:r>
        <w:rPr>
          <w:rFonts w:ascii="Times New Roman" w:cs="Times New Roman" w:eastAsia="Times New Roman" w:hAnsi="Times New Roman"/>
          <w:color w:val="000000"/>
          <w:sz w:val="24"/>
          <w:szCs w:val="24"/>
        </w:rPr>
        <w:t xml:space="preserve"> akalikataza likome hata kumpitikia akilini. (uk. 50)</w:t>
      </w:r>
    </w:p>
    <w:p>
      <w:pPr>
        <w:pStyle w:val="style0"/>
        <w:numPr>
          <w:ilvl w:val="0"/>
          <w:numId w:val="35"/>
        </w:numPr>
        <w:spacing w:after="0" w:lineRule="auto" w:line="24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Wazo la kutoa mimba lilikuwa limemjia ingawa alikwishalikana tangu mwanzo</w:t>
      </w:r>
    </w:p>
    <w:p>
      <w:pPr>
        <w:pStyle w:val="style0"/>
        <w:numPr>
          <w:ilvl w:val="0"/>
          <w:numId w:val="35"/>
        </w:numPr>
        <w:spacing w:after="0" w:lineRule="auto" w:line="24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Kulipa kisasi- Sara </w:t>
      </w:r>
      <w:r>
        <w:rPr>
          <w:rFonts w:ascii="Times New Roman" w:cs="Times New Roman" w:eastAsia="Times New Roman" w:hAnsi="Times New Roman"/>
          <w:color w:val="000000"/>
          <w:sz w:val="24"/>
          <w:szCs w:val="24"/>
        </w:rPr>
        <w:t>na</w:t>
      </w:r>
      <w:r>
        <w:rPr>
          <w:rFonts w:ascii="Times New Roman" w:cs="Times New Roman" w:eastAsia="Times New Roman" w:hAnsi="Times New Roman"/>
          <w:color w:val="000000"/>
          <w:sz w:val="24"/>
          <w:szCs w:val="24"/>
        </w:rPr>
        <w:t xml:space="preserve"> rafikiye Sarina wanapanga kulipa kisasi dhidi ya mwanamume aliyembaka Sara. Wanasitisha wazo </w:t>
      </w:r>
      <w:r>
        <w:rPr>
          <w:rFonts w:ascii="Times New Roman" w:cs="Times New Roman" w:eastAsia="Times New Roman" w:hAnsi="Times New Roman"/>
          <w:color w:val="000000"/>
          <w:sz w:val="24"/>
          <w:szCs w:val="24"/>
        </w:rPr>
        <w:t>hilo</w:t>
      </w:r>
      <w:r>
        <w:rPr>
          <w:rFonts w:ascii="Times New Roman" w:cs="Times New Roman" w:eastAsia="Times New Roman" w:hAnsi="Times New Roman"/>
          <w:color w:val="000000"/>
          <w:sz w:val="24"/>
          <w:szCs w:val="24"/>
        </w:rPr>
        <w:t xml:space="preserve"> hadi wakati mwafaka. (uk. 52)</w:t>
      </w:r>
    </w:p>
    <w:p>
      <w:pPr>
        <w:pStyle w:val="style0"/>
        <w:numPr>
          <w:ilvl w:val="0"/>
          <w:numId w:val="35"/>
        </w:numPr>
        <w:spacing w:after="0" w:lineRule="auto" w:line="24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Kilio- Sara alikabiliwa </w:t>
      </w:r>
      <w:r>
        <w:rPr>
          <w:rFonts w:ascii="Times New Roman" w:cs="Times New Roman" w:eastAsia="Times New Roman" w:hAnsi="Times New Roman"/>
          <w:color w:val="000000"/>
          <w:sz w:val="24"/>
          <w:szCs w:val="24"/>
        </w:rPr>
        <w:t>na</w:t>
      </w:r>
      <w:r>
        <w:rPr>
          <w:rFonts w:ascii="Times New Roman" w:cs="Times New Roman" w:eastAsia="Times New Roman" w:hAnsi="Times New Roman"/>
          <w:color w:val="000000"/>
          <w:sz w:val="24"/>
          <w:szCs w:val="24"/>
        </w:rPr>
        <w:t xml:space="preserve"> kilio cha siku nyingi alipowazia alivyobakwa usiku na yatakayompata miezi mingi ijayo.</w:t>
      </w:r>
    </w:p>
    <w:p>
      <w:pPr>
        <w:pStyle w:val="style0"/>
        <w:numPr>
          <w:ilvl w:val="0"/>
          <w:numId w:val="35"/>
        </w:numPr>
        <w:spacing w:after="0" w:lineRule="auto" w:line="24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Kutoroka nyumbani- Sara alitoroka nyumbani kwao </w:t>
      </w:r>
      <w:r>
        <w:rPr>
          <w:rFonts w:ascii="Times New Roman" w:cs="Times New Roman" w:eastAsia="Times New Roman" w:hAnsi="Times New Roman"/>
          <w:color w:val="000000"/>
          <w:sz w:val="24"/>
          <w:szCs w:val="24"/>
        </w:rPr>
        <w:t>na</w:t>
      </w:r>
      <w:r>
        <w:rPr>
          <w:rFonts w:ascii="Times New Roman" w:cs="Times New Roman" w:eastAsia="Times New Roman" w:hAnsi="Times New Roman"/>
          <w:color w:val="000000"/>
          <w:sz w:val="24"/>
          <w:szCs w:val="24"/>
        </w:rPr>
        <w:t xml:space="preserve"> kuhmia nyumbani kwa kina Sarina. Huko aliweza kupata matibabu kutoka </w:t>
      </w:r>
      <w:r>
        <w:rPr>
          <w:rFonts w:ascii="Times New Roman" w:cs="Times New Roman" w:eastAsia="Times New Roman" w:hAnsi="Times New Roman"/>
          <w:color w:val="000000"/>
          <w:sz w:val="24"/>
          <w:szCs w:val="24"/>
        </w:rPr>
        <w:t>kwa</w:t>
      </w:r>
      <w:r>
        <w:rPr>
          <w:rFonts w:ascii="Times New Roman" w:cs="Times New Roman" w:eastAsia="Times New Roman" w:hAnsi="Times New Roman"/>
          <w:color w:val="000000"/>
          <w:sz w:val="24"/>
          <w:szCs w:val="24"/>
        </w:rPr>
        <w:t xml:space="preserve"> Beluwa dadake Sarina aliyekuwa daktari wa uzazi.</w:t>
      </w:r>
    </w:p>
    <w:p>
      <w:pPr>
        <w:pStyle w:val="style0"/>
        <w:numPr>
          <w:ilvl w:val="0"/>
          <w:numId w:val="35"/>
        </w:numPr>
        <w:spacing w:after="0" w:lineRule="auto" w:line="24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Gharama- wazazi wake walilazimika kuyafadhili matibabu ya Sara alipopachikwa mimba.Walifanya hivyo kisiri pasi </w:t>
      </w:r>
      <w:r>
        <w:rPr>
          <w:rFonts w:ascii="Times New Roman" w:cs="Times New Roman" w:eastAsia="Times New Roman" w:hAnsi="Times New Roman"/>
          <w:color w:val="000000"/>
          <w:sz w:val="24"/>
          <w:szCs w:val="24"/>
        </w:rPr>
        <w:t>na</w:t>
      </w:r>
      <w:r>
        <w:rPr>
          <w:rFonts w:ascii="Times New Roman" w:cs="Times New Roman" w:eastAsia="Times New Roman" w:hAnsi="Times New Roman"/>
          <w:color w:val="000000"/>
          <w:sz w:val="24"/>
          <w:szCs w:val="24"/>
        </w:rPr>
        <w:t xml:space="preserve"> kumjuza Sara.</w:t>
      </w:r>
    </w:p>
    <w:p>
      <w:pPr>
        <w:pStyle w:val="style0"/>
        <w:spacing w:after="160" w:lineRule="auto" w:line="240"/>
        <w:ind w:left="720"/>
        <w:rPr>
          <w:rFonts w:ascii="Times New Roman" w:cs="Times New Roman" w:eastAsia="Times New Roman" w:hAnsi="Times New Roman"/>
          <w:sz w:val="24"/>
          <w:szCs w:val="24"/>
        </w:rPr>
      </w:pPr>
      <w:r>
        <w:rPr>
          <w:rFonts w:ascii="Times New Roman" w:cs="Times New Roman" w:eastAsia="Times New Roman" w:hAnsi="Times New Roman"/>
          <w:color w:val="000000"/>
          <w:sz w:val="24"/>
          <w:szCs w:val="24"/>
        </w:rPr>
        <w:t>(12x1=12)</w:t>
      </w:r>
    </w:p>
    <w:p>
      <w:pPr>
        <w:pStyle w:val="style0"/>
        <w:spacing w:after="0" w:lineRule="auto" w:line="240"/>
        <w:rPr>
          <w:rFonts w:ascii="Times New Roman" w:cs="Times New Roman" w:eastAsia="Times New Roman" w:hAnsi="Times New Roman"/>
          <w:sz w:val="24"/>
          <w:szCs w:val="24"/>
        </w:rPr>
      </w:pPr>
    </w:p>
    <w:p>
      <w:pPr>
        <w:pStyle w:val="style0"/>
        <w:spacing w:after="160" w:lineRule="auto" w:line="240"/>
        <w:rPr>
          <w:rFonts w:ascii="Times New Roman" w:cs="Times New Roman" w:eastAsia="Times New Roman" w:hAnsi="Times New Roman"/>
          <w:sz w:val="24"/>
          <w:szCs w:val="24"/>
        </w:rPr>
      </w:pPr>
      <w:r>
        <w:rPr>
          <w:rFonts w:ascii="Times New Roman" w:cs="Times New Roman" w:eastAsia="Times New Roman" w:hAnsi="Times New Roman"/>
          <w:color w:val="000000"/>
          <w:sz w:val="24"/>
          <w:szCs w:val="24"/>
        </w:rPr>
        <w:t>7.</w:t>
      </w:r>
    </w:p>
    <w:p>
      <w:pPr>
        <w:pStyle w:val="style0"/>
        <w:spacing w:after="160" w:lineRule="auto" w:line="240"/>
        <w:rPr>
          <w:rFonts w:ascii="Times New Roman" w:cs="Times New Roman" w:eastAsia="Times New Roman" w:hAnsi="Times New Roman"/>
          <w:sz w:val="24"/>
          <w:szCs w:val="24"/>
        </w:rPr>
      </w:pPr>
      <w:r>
        <w:rPr>
          <w:rFonts w:ascii="Times New Roman" w:cs="Times New Roman" w:eastAsia="Times New Roman" w:hAnsi="Times New Roman"/>
          <w:color w:val="000000"/>
          <w:sz w:val="24"/>
          <w:szCs w:val="24"/>
        </w:rPr>
        <w:t>8. Fasihi simulizi</w:t>
      </w:r>
    </w:p>
    <w:p>
      <w:pPr>
        <w:pStyle w:val="style0"/>
        <w:numPr>
          <w:ilvl w:val="0"/>
          <w:numId w:val="36"/>
        </w:numPr>
        <w:spacing w:after="0" w:lineRule="auto" w:line="24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Tambua kipera cha utungo huu </w:t>
      </w:r>
      <w:r>
        <w:rPr>
          <w:rFonts w:ascii="Times New Roman" w:cs="Times New Roman" w:eastAsia="Times New Roman" w:hAnsi="Times New Roman"/>
          <w:color w:val="000000"/>
          <w:sz w:val="24"/>
          <w:szCs w:val="24"/>
        </w:rPr>
        <w:t>na</w:t>
      </w:r>
      <w:r>
        <w:rPr>
          <w:rFonts w:ascii="Times New Roman" w:cs="Times New Roman" w:eastAsia="Times New Roman" w:hAnsi="Times New Roman"/>
          <w:color w:val="000000"/>
          <w:sz w:val="24"/>
          <w:szCs w:val="24"/>
        </w:rPr>
        <w:t xml:space="preserve"> utoe sababu ya jibu lako. (Al 2)</w:t>
      </w:r>
    </w:p>
    <w:p>
      <w:pPr>
        <w:pStyle w:val="style0"/>
        <w:numPr>
          <w:ilvl w:val="0"/>
          <w:numId w:val="37"/>
        </w:numPr>
        <w:spacing w:after="0" w:lineRule="auto" w:line="240"/>
        <w:ind w:left="14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 xml:space="preserve">Kipera cha utungo </w:t>
      </w:r>
      <w:r>
        <w:rPr>
          <w:rFonts w:ascii="Times New Roman" w:cs="Times New Roman" w:eastAsia="Times New Roman" w:hAnsi="Times New Roman"/>
          <w:b/>
          <w:bCs/>
          <w:color w:val="000000"/>
          <w:sz w:val="24"/>
          <w:szCs w:val="24"/>
        </w:rPr>
        <w:t>ni</w:t>
      </w:r>
      <w:r>
        <w:rPr>
          <w:rFonts w:ascii="Times New Roman" w:cs="Times New Roman" w:eastAsia="Times New Roman" w:hAnsi="Times New Roman"/>
          <w:b/>
          <w:bCs/>
          <w:color w:val="000000"/>
          <w:sz w:val="24"/>
          <w:szCs w:val="24"/>
        </w:rPr>
        <w:t xml:space="preserve"> sifo.</w:t>
      </w:r>
    </w:p>
    <w:p>
      <w:pPr>
        <w:pStyle w:val="style0"/>
        <w:numPr>
          <w:ilvl w:val="0"/>
          <w:numId w:val="37"/>
        </w:numPr>
        <w:spacing w:after="0" w:lineRule="auto" w:line="240"/>
        <w:ind w:left="14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Utungo huu unatoa sifa za mtu ambaye anaisaidia jamii yake kuwarejesha mifugo waliokuwa wametekwa.</w:t>
      </w:r>
    </w:p>
    <w:p>
      <w:pPr>
        <w:pStyle w:val="style0"/>
        <w:numPr>
          <w:ilvl w:val="0"/>
          <w:numId w:val="38"/>
        </w:numPr>
        <w:spacing w:after="0" w:lineRule="auto" w:line="24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Ni sifa gani hukibainisha kipera ulichotaja hapo juu? (Al 5)</w:t>
      </w:r>
    </w:p>
    <w:p>
      <w:pPr>
        <w:pStyle w:val="style0"/>
        <w:numPr>
          <w:ilvl w:val="0"/>
          <w:numId w:val="39"/>
        </w:numPr>
        <w:spacing w:after="0" w:lineRule="auto" w:line="240"/>
        <w:ind w:left="14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Huwasifu watu ambao wamefanya matendo ya kupigiwa mfano.</w:t>
      </w:r>
    </w:p>
    <w:p>
      <w:pPr>
        <w:pStyle w:val="style0"/>
        <w:numPr>
          <w:ilvl w:val="0"/>
          <w:numId w:val="39"/>
        </w:numPr>
        <w:spacing w:after="0" w:lineRule="auto" w:line="240"/>
        <w:ind w:left="14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 xml:space="preserve">Huwa </w:t>
      </w:r>
      <w:r>
        <w:rPr>
          <w:rFonts w:ascii="Times New Roman" w:cs="Times New Roman" w:eastAsia="Times New Roman" w:hAnsi="Times New Roman"/>
          <w:b/>
          <w:bCs/>
          <w:color w:val="000000"/>
          <w:sz w:val="24"/>
          <w:szCs w:val="24"/>
        </w:rPr>
        <w:t>na</w:t>
      </w:r>
      <w:r>
        <w:rPr>
          <w:rFonts w:ascii="Times New Roman" w:cs="Times New Roman" w:eastAsia="Times New Roman" w:hAnsi="Times New Roman"/>
          <w:b/>
          <w:bCs/>
          <w:color w:val="000000"/>
          <w:sz w:val="24"/>
          <w:szCs w:val="24"/>
        </w:rPr>
        <w:t xml:space="preserve"> matumizi ya sitiari na jazanda kutoa taswira ya ujasiri, uhodari na upekee wa wanaosifiwa.</w:t>
      </w:r>
    </w:p>
    <w:p>
      <w:pPr>
        <w:pStyle w:val="style0"/>
        <w:numPr>
          <w:ilvl w:val="0"/>
          <w:numId w:val="39"/>
        </w:numPr>
        <w:spacing w:after="0" w:lineRule="auto" w:line="240"/>
        <w:ind w:left="14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Hujikita katika muktadha maalum k.v jandoni kuwasifu watahariwa, katika sherehe ya kumtawaza kiongozi.</w:t>
      </w:r>
    </w:p>
    <w:p>
      <w:pPr>
        <w:pStyle w:val="style0"/>
        <w:numPr>
          <w:ilvl w:val="0"/>
          <w:numId w:val="39"/>
        </w:numPr>
        <w:spacing w:after="0" w:lineRule="auto" w:line="240"/>
        <w:ind w:left="14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 xml:space="preserve">Huimbwa </w:t>
      </w:r>
      <w:r>
        <w:rPr>
          <w:rFonts w:ascii="Times New Roman" w:cs="Times New Roman" w:eastAsia="Times New Roman" w:hAnsi="Times New Roman"/>
          <w:b/>
          <w:bCs/>
          <w:color w:val="000000"/>
          <w:sz w:val="24"/>
          <w:szCs w:val="24"/>
        </w:rPr>
        <w:t>na</w:t>
      </w:r>
      <w:r>
        <w:rPr>
          <w:rFonts w:ascii="Times New Roman" w:cs="Times New Roman" w:eastAsia="Times New Roman" w:hAnsi="Times New Roman"/>
          <w:b/>
          <w:bCs/>
          <w:color w:val="000000"/>
          <w:sz w:val="24"/>
          <w:szCs w:val="24"/>
        </w:rPr>
        <w:t xml:space="preserve"> mtu binafsi au kundi la watu.</w:t>
      </w:r>
    </w:p>
    <w:p>
      <w:pPr>
        <w:pStyle w:val="style0"/>
        <w:numPr>
          <w:ilvl w:val="0"/>
          <w:numId w:val="39"/>
        </w:numPr>
        <w:spacing w:after="0" w:lineRule="auto" w:line="240"/>
        <w:ind w:left="14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 xml:space="preserve">Huweza kuibwa </w:t>
      </w:r>
      <w:r>
        <w:rPr>
          <w:rFonts w:ascii="Times New Roman" w:cs="Times New Roman" w:eastAsia="Times New Roman" w:hAnsi="Times New Roman"/>
          <w:b/>
          <w:bCs/>
          <w:color w:val="000000"/>
          <w:sz w:val="24"/>
          <w:szCs w:val="24"/>
        </w:rPr>
        <w:t>na</w:t>
      </w:r>
      <w:r>
        <w:rPr>
          <w:rFonts w:ascii="Times New Roman" w:cs="Times New Roman" w:eastAsia="Times New Roman" w:hAnsi="Times New Roman"/>
          <w:b/>
          <w:bCs/>
          <w:color w:val="000000"/>
          <w:sz w:val="24"/>
          <w:szCs w:val="24"/>
        </w:rPr>
        <w:t xml:space="preserve"> mtu binafsi kwa nia ya kujifu.</w:t>
      </w:r>
    </w:p>
    <w:p>
      <w:pPr>
        <w:pStyle w:val="style0"/>
        <w:numPr>
          <w:ilvl w:val="0"/>
          <w:numId w:val="39"/>
        </w:numPr>
        <w:spacing w:after="0" w:lineRule="auto" w:line="240"/>
        <w:ind w:left="14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Huakisi thamani ya jamii inayohusika.</w:t>
      </w:r>
    </w:p>
    <w:p>
      <w:pPr>
        <w:pStyle w:val="style0"/>
        <w:numPr>
          <w:ilvl w:val="0"/>
          <w:numId w:val="39"/>
        </w:numPr>
        <w:spacing w:after="0" w:lineRule="auto" w:line="240"/>
        <w:ind w:left="14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 xml:space="preserve">Huwa </w:t>
      </w:r>
      <w:r>
        <w:rPr>
          <w:rFonts w:ascii="Times New Roman" w:cs="Times New Roman" w:eastAsia="Times New Roman" w:hAnsi="Times New Roman"/>
          <w:b/>
          <w:bCs/>
          <w:color w:val="000000"/>
          <w:sz w:val="24"/>
          <w:szCs w:val="24"/>
        </w:rPr>
        <w:t>na</w:t>
      </w:r>
      <w:r>
        <w:rPr>
          <w:rFonts w:ascii="Times New Roman" w:cs="Times New Roman" w:eastAsia="Times New Roman" w:hAnsi="Times New Roman"/>
          <w:b/>
          <w:bCs/>
          <w:color w:val="000000"/>
          <w:sz w:val="24"/>
          <w:szCs w:val="24"/>
        </w:rPr>
        <w:t xml:space="preserve"> matumizi mapana chuku kumsifu mhusika.  </w:t>
      </w:r>
    </w:p>
    <w:p>
      <w:pPr>
        <w:pStyle w:val="style0"/>
        <w:numPr>
          <w:ilvl w:val="0"/>
          <w:numId w:val="40"/>
        </w:numPr>
        <w:spacing w:after="0" w:lineRule="auto" w:line="24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Eleza dhima za kipera hiki katika jamii. (Al 5)</w:t>
      </w:r>
    </w:p>
    <w:p>
      <w:pPr>
        <w:pStyle w:val="style0"/>
        <w:numPr>
          <w:ilvl w:val="0"/>
          <w:numId w:val="41"/>
        </w:numPr>
        <w:spacing w:after="0" w:lineRule="auto" w:line="240"/>
        <w:ind w:left="14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Huyasifu matendo mazuri ya watu mashuhuri katika jamii.</w:t>
      </w:r>
    </w:p>
    <w:p>
      <w:pPr>
        <w:pStyle w:val="style0"/>
        <w:numPr>
          <w:ilvl w:val="0"/>
          <w:numId w:val="41"/>
        </w:numPr>
        <w:spacing w:after="0" w:lineRule="auto" w:line="240"/>
        <w:ind w:left="14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 xml:space="preserve">Huyataja mafanikio yaliyofikiwa </w:t>
      </w:r>
      <w:r>
        <w:rPr>
          <w:rFonts w:ascii="Times New Roman" w:cs="Times New Roman" w:eastAsia="Times New Roman" w:hAnsi="Times New Roman"/>
          <w:b/>
          <w:bCs/>
          <w:color w:val="000000"/>
          <w:sz w:val="24"/>
          <w:szCs w:val="24"/>
        </w:rPr>
        <w:t>na</w:t>
      </w:r>
      <w:r>
        <w:rPr>
          <w:rFonts w:ascii="Times New Roman" w:cs="Times New Roman" w:eastAsia="Times New Roman" w:hAnsi="Times New Roman"/>
          <w:b/>
          <w:bCs/>
          <w:color w:val="000000"/>
          <w:sz w:val="24"/>
          <w:szCs w:val="24"/>
        </w:rPr>
        <w:t xml:space="preserve"> jamii kwa mchango wa watu maarufu katika jamii.</w:t>
      </w:r>
    </w:p>
    <w:p>
      <w:pPr>
        <w:pStyle w:val="style0"/>
        <w:numPr>
          <w:ilvl w:val="0"/>
          <w:numId w:val="41"/>
        </w:numPr>
        <w:spacing w:after="0" w:lineRule="auto" w:line="240"/>
        <w:ind w:left="14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 xml:space="preserve">Hukuza uzalendo </w:t>
      </w:r>
      <w:r>
        <w:rPr>
          <w:rFonts w:ascii="Times New Roman" w:cs="Times New Roman" w:eastAsia="Times New Roman" w:hAnsi="Times New Roman"/>
          <w:b/>
          <w:bCs/>
          <w:color w:val="000000"/>
          <w:sz w:val="24"/>
          <w:szCs w:val="24"/>
        </w:rPr>
        <w:t>kwa</w:t>
      </w:r>
      <w:r>
        <w:rPr>
          <w:rFonts w:ascii="Times New Roman" w:cs="Times New Roman" w:eastAsia="Times New Roman" w:hAnsi="Times New Roman"/>
          <w:b/>
          <w:bCs/>
          <w:color w:val="000000"/>
          <w:sz w:val="24"/>
          <w:szCs w:val="24"/>
        </w:rPr>
        <w:t xml:space="preserve"> kuwafanya wanajamii kuonea fahari jamii na mashujaa wake.</w:t>
      </w:r>
    </w:p>
    <w:p>
      <w:pPr>
        <w:pStyle w:val="style0"/>
        <w:numPr>
          <w:ilvl w:val="0"/>
          <w:numId w:val="41"/>
        </w:numPr>
        <w:spacing w:after="0" w:lineRule="auto" w:line="240"/>
        <w:ind w:left="14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 xml:space="preserve">Ni namna ya kuhifadhi historia ya jamii </w:t>
      </w:r>
      <w:r>
        <w:rPr>
          <w:rFonts w:ascii="Times New Roman" w:cs="Times New Roman" w:eastAsia="Times New Roman" w:hAnsi="Times New Roman"/>
          <w:b/>
          <w:bCs/>
          <w:color w:val="000000"/>
          <w:sz w:val="24"/>
          <w:szCs w:val="24"/>
        </w:rPr>
        <w:t>kwa</w:t>
      </w:r>
      <w:r>
        <w:rPr>
          <w:rFonts w:ascii="Times New Roman" w:cs="Times New Roman" w:eastAsia="Times New Roman" w:hAnsi="Times New Roman"/>
          <w:b/>
          <w:bCs/>
          <w:color w:val="000000"/>
          <w:sz w:val="24"/>
          <w:szCs w:val="24"/>
        </w:rPr>
        <w:t xml:space="preserve"> kuyakumbuka matukio ya kishujaankatika jamii.</w:t>
      </w:r>
    </w:p>
    <w:p>
      <w:pPr>
        <w:pStyle w:val="style0"/>
        <w:numPr>
          <w:ilvl w:val="0"/>
          <w:numId w:val="41"/>
        </w:numPr>
        <w:spacing w:after="0" w:lineRule="auto" w:line="240"/>
        <w:ind w:left="14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Huakisi mtazamo wa jamii kuhusu mambo kama vile ujasiri, usaliti n.k</w:t>
      </w:r>
    </w:p>
    <w:p>
      <w:pPr>
        <w:pStyle w:val="style0"/>
        <w:numPr>
          <w:ilvl w:val="0"/>
          <w:numId w:val="41"/>
        </w:numPr>
        <w:spacing w:after="0" w:lineRule="auto" w:line="240"/>
        <w:ind w:left="14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 xml:space="preserve">Ni njia ya kutambua mchango </w:t>
      </w:r>
      <w:r>
        <w:rPr>
          <w:rFonts w:ascii="Times New Roman" w:cs="Times New Roman" w:eastAsia="Times New Roman" w:hAnsi="Times New Roman"/>
          <w:b/>
          <w:bCs/>
          <w:color w:val="000000"/>
          <w:sz w:val="24"/>
          <w:szCs w:val="24"/>
        </w:rPr>
        <w:t>wa</w:t>
      </w:r>
      <w:r>
        <w:rPr>
          <w:rFonts w:ascii="Times New Roman" w:cs="Times New Roman" w:eastAsia="Times New Roman" w:hAnsi="Times New Roman"/>
          <w:b/>
          <w:bCs/>
          <w:color w:val="000000"/>
          <w:sz w:val="24"/>
          <w:szCs w:val="24"/>
        </w:rPr>
        <w:t xml:space="preserve"> watu tofauti katika kuboresha maslahi ya jamii yao.</w:t>
      </w:r>
    </w:p>
    <w:p>
      <w:pPr>
        <w:pStyle w:val="style0"/>
        <w:numPr>
          <w:ilvl w:val="0"/>
          <w:numId w:val="41"/>
        </w:numPr>
        <w:spacing w:after="0" w:lineRule="auto" w:line="240"/>
        <w:ind w:left="14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Huwaburudisha wanajamii na kuwasisimua wakati wa sherehe kuwatawaza viongozi, kuwatuza mashujaa n.k</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br/>
      </w:r>
    </w:p>
    <w:p>
      <w:pPr>
        <w:pStyle w:val="style0"/>
        <w:numPr>
          <w:ilvl w:val="0"/>
          <w:numId w:val="42"/>
        </w:numPr>
        <w:spacing w:after="0" w:lineRule="auto" w:line="24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Jamii iliyoakisiwa kwenye utungo huu huendeleza shughuli gani za kiuchumi? (Al 4)</w:t>
      </w:r>
    </w:p>
    <w:p>
      <w:pPr>
        <w:pStyle w:val="style0"/>
        <w:numPr>
          <w:ilvl w:val="0"/>
          <w:numId w:val="43"/>
        </w:numPr>
        <w:spacing w:after="0" w:lineRule="auto" w:line="240"/>
        <w:ind w:left="14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 xml:space="preserve">Uhunzi – Walifua mikuki, mishale </w:t>
      </w:r>
      <w:r>
        <w:rPr>
          <w:rFonts w:ascii="Times New Roman" w:cs="Times New Roman" w:eastAsia="Times New Roman" w:hAnsi="Times New Roman"/>
          <w:b/>
          <w:bCs/>
          <w:color w:val="000000"/>
          <w:sz w:val="24"/>
          <w:szCs w:val="24"/>
        </w:rPr>
        <w:t>na</w:t>
      </w:r>
      <w:r>
        <w:rPr>
          <w:rFonts w:ascii="Times New Roman" w:cs="Times New Roman" w:eastAsia="Times New Roman" w:hAnsi="Times New Roman"/>
          <w:b/>
          <w:bCs/>
          <w:color w:val="000000"/>
          <w:sz w:val="24"/>
          <w:szCs w:val="24"/>
        </w:rPr>
        <w:t xml:space="preserve"> ngao.</w:t>
      </w:r>
    </w:p>
    <w:p>
      <w:pPr>
        <w:pStyle w:val="style0"/>
        <w:numPr>
          <w:ilvl w:val="0"/>
          <w:numId w:val="43"/>
        </w:numPr>
        <w:spacing w:after="0" w:lineRule="auto" w:line="240"/>
        <w:ind w:left="14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Kilimo cha nazi – shujaa anatuzwa kole za nazi.</w:t>
      </w:r>
    </w:p>
    <w:p>
      <w:pPr>
        <w:pStyle w:val="style0"/>
        <w:numPr>
          <w:ilvl w:val="0"/>
          <w:numId w:val="43"/>
        </w:numPr>
        <w:spacing w:after="0" w:lineRule="auto" w:line="240"/>
        <w:ind w:left="14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Kilomo cha nafaka – shujaa anatuzwa mashuke ya mtama.</w:t>
      </w:r>
    </w:p>
    <w:p>
      <w:pPr>
        <w:pStyle w:val="style0"/>
        <w:numPr>
          <w:ilvl w:val="0"/>
          <w:numId w:val="43"/>
        </w:numPr>
        <w:spacing w:after="0" w:lineRule="auto" w:line="240"/>
        <w:ind w:left="14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 xml:space="preserve">Ufugaji </w:t>
      </w:r>
      <w:r>
        <w:rPr>
          <w:rFonts w:ascii="Times New Roman" w:cs="Times New Roman" w:eastAsia="Times New Roman" w:hAnsi="Times New Roman"/>
          <w:b/>
          <w:bCs/>
          <w:color w:val="000000"/>
          <w:sz w:val="24"/>
          <w:szCs w:val="24"/>
        </w:rPr>
        <w:t>wa</w:t>
      </w:r>
      <w:r>
        <w:rPr>
          <w:rFonts w:ascii="Times New Roman" w:cs="Times New Roman" w:eastAsia="Times New Roman" w:hAnsi="Times New Roman"/>
          <w:b/>
          <w:bCs/>
          <w:color w:val="000000"/>
          <w:sz w:val="24"/>
          <w:szCs w:val="24"/>
        </w:rPr>
        <w:t xml:space="preserve"> ngombe – anawarejesha mitamba na fahari waliotekwa.</w:t>
      </w:r>
    </w:p>
    <w:p>
      <w:pPr>
        <w:pStyle w:val="style0"/>
        <w:numPr>
          <w:ilvl w:val="0"/>
          <w:numId w:val="43"/>
        </w:numPr>
        <w:spacing w:after="0" w:lineRule="auto" w:line="240"/>
        <w:ind w:left="14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Uvuvi – anatuzwa vishazi vya samaki.</w:t>
      </w:r>
    </w:p>
    <w:p>
      <w:pPr>
        <w:pStyle w:val="style0"/>
        <w:numPr>
          <w:ilvl w:val="0"/>
          <w:numId w:val="43"/>
        </w:numPr>
        <w:spacing w:after="0" w:lineRule="auto" w:line="240"/>
        <w:ind w:left="14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 xml:space="preserve">Uwindaji – shujaa anavishwa taji la ngozi ya duma, kipembe cha kifaru </w:t>
      </w:r>
      <w:r>
        <w:rPr>
          <w:rFonts w:ascii="Times New Roman" w:cs="Times New Roman" w:eastAsia="Times New Roman" w:hAnsi="Times New Roman"/>
          <w:b/>
          <w:bCs/>
          <w:color w:val="000000"/>
          <w:sz w:val="24"/>
          <w:szCs w:val="24"/>
        </w:rPr>
        <w:t>na</w:t>
      </w:r>
      <w:r>
        <w:rPr>
          <w:rFonts w:ascii="Times New Roman" w:cs="Times New Roman" w:eastAsia="Times New Roman" w:hAnsi="Times New Roman"/>
          <w:b/>
          <w:bCs/>
          <w:color w:val="000000"/>
          <w:sz w:val="24"/>
          <w:szCs w:val="24"/>
        </w:rPr>
        <w:t xml:space="preserve"> nguo ya ngozi ya simba.</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br/>
      </w:r>
    </w:p>
    <w:p>
      <w:pPr>
        <w:pStyle w:val="style0"/>
        <w:numPr>
          <w:ilvl w:val="0"/>
          <w:numId w:val="44"/>
        </w:numPr>
        <w:spacing w:after="0" w:lineRule="auto" w:line="24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Fafanua mtindo katika kifungu hiki. (Al 4)</w:t>
      </w:r>
    </w:p>
    <w:p>
      <w:pPr>
        <w:pStyle w:val="style0"/>
        <w:numPr>
          <w:ilvl w:val="0"/>
          <w:numId w:val="45"/>
        </w:numPr>
        <w:spacing w:after="0" w:lineRule="auto" w:line="240"/>
        <w:ind w:left="14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 xml:space="preserve">Taswira – Kuna taswira ya vilima </w:t>
      </w:r>
      <w:r>
        <w:rPr>
          <w:rFonts w:ascii="Times New Roman" w:cs="Times New Roman" w:eastAsia="Times New Roman" w:hAnsi="Times New Roman"/>
          <w:b/>
          <w:bCs/>
          <w:color w:val="000000"/>
          <w:sz w:val="24"/>
          <w:szCs w:val="24"/>
        </w:rPr>
        <w:t>na</w:t>
      </w:r>
      <w:r>
        <w:rPr>
          <w:rFonts w:ascii="Times New Roman" w:cs="Times New Roman" w:eastAsia="Times New Roman" w:hAnsi="Times New Roman"/>
          <w:b/>
          <w:bCs/>
          <w:color w:val="000000"/>
          <w:sz w:val="24"/>
          <w:szCs w:val="24"/>
        </w:rPr>
        <w:t xml:space="preserve"> hata mabonde yenye mito katika eneo rejelewa.</w:t>
      </w:r>
    </w:p>
    <w:p>
      <w:pPr>
        <w:pStyle w:val="style0"/>
        <w:numPr>
          <w:ilvl w:val="0"/>
          <w:numId w:val="45"/>
        </w:numPr>
        <w:spacing w:after="0" w:lineRule="auto" w:line="240"/>
        <w:ind w:left="14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 xml:space="preserve">Mbinu rejeshi – wimbo huu unaturejesha nyuma </w:t>
      </w:r>
      <w:r>
        <w:rPr>
          <w:rFonts w:ascii="Times New Roman" w:cs="Times New Roman" w:eastAsia="Times New Roman" w:hAnsi="Times New Roman"/>
          <w:b/>
          <w:bCs/>
          <w:color w:val="000000"/>
          <w:sz w:val="24"/>
          <w:szCs w:val="24"/>
        </w:rPr>
        <w:t>kwa</w:t>
      </w:r>
      <w:r>
        <w:rPr>
          <w:rFonts w:ascii="Times New Roman" w:cs="Times New Roman" w:eastAsia="Times New Roman" w:hAnsi="Times New Roman"/>
          <w:b/>
          <w:bCs/>
          <w:color w:val="000000"/>
          <w:sz w:val="24"/>
          <w:szCs w:val="24"/>
        </w:rPr>
        <w:t xml:space="preserve"> enzi babuze shujaa.</w:t>
      </w:r>
    </w:p>
    <w:p>
      <w:pPr>
        <w:pStyle w:val="style0"/>
        <w:numPr>
          <w:ilvl w:val="0"/>
          <w:numId w:val="45"/>
        </w:numPr>
        <w:spacing w:after="0" w:lineRule="auto" w:line="240"/>
        <w:ind w:left="14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 xml:space="preserve">Tashbihi – shujaa </w:t>
      </w:r>
      <w:r>
        <w:rPr>
          <w:rFonts w:ascii="Times New Roman" w:cs="Times New Roman" w:eastAsia="Times New Roman" w:hAnsi="Times New Roman"/>
          <w:b/>
          <w:bCs/>
          <w:color w:val="000000"/>
          <w:sz w:val="24"/>
          <w:szCs w:val="24"/>
        </w:rPr>
        <w:t>wa</w:t>
      </w:r>
      <w:r>
        <w:rPr>
          <w:rFonts w:ascii="Times New Roman" w:cs="Times New Roman" w:eastAsia="Times New Roman" w:hAnsi="Times New Roman"/>
          <w:b/>
          <w:bCs/>
          <w:color w:val="000000"/>
          <w:sz w:val="24"/>
          <w:szCs w:val="24"/>
        </w:rPr>
        <w:t xml:space="preserve"> nguvu za tembo.</w:t>
      </w:r>
    </w:p>
    <w:p>
      <w:pPr>
        <w:pStyle w:val="style0"/>
        <w:numPr>
          <w:ilvl w:val="0"/>
          <w:numId w:val="45"/>
        </w:numPr>
        <w:spacing w:after="0" w:lineRule="auto" w:line="240"/>
        <w:ind w:left="14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 xml:space="preserve">Sitiari / jazanda – shujaa anerejelewa </w:t>
      </w:r>
      <w:r>
        <w:rPr>
          <w:rFonts w:ascii="Times New Roman" w:cs="Times New Roman" w:eastAsia="Times New Roman" w:hAnsi="Times New Roman"/>
          <w:b/>
          <w:bCs/>
          <w:color w:val="000000"/>
          <w:sz w:val="24"/>
          <w:szCs w:val="24"/>
        </w:rPr>
        <w:t>kama</w:t>
      </w:r>
      <w:r>
        <w:rPr>
          <w:rFonts w:ascii="Times New Roman" w:cs="Times New Roman" w:eastAsia="Times New Roman" w:hAnsi="Times New Roman"/>
          <w:b/>
          <w:bCs/>
          <w:color w:val="000000"/>
          <w:sz w:val="24"/>
          <w:szCs w:val="24"/>
        </w:rPr>
        <w:t xml:space="preserve"> mwamba.</w:t>
      </w:r>
    </w:p>
    <w:p>
      <w:pPr>
        <w:pStyle w:val="style0"/>
        <w:numPr>
          <w:ilvl w:val="0"/>
          <w:numId w:val="45"/>
        </w:numPr>
        <w:spacing w:after="0" w:lineRule="auto" w:line="240"/>
        <w:ind w:left="14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Chuku – anayepigana bila silaha yoyote , Angurumapo mahasimu wanazirai</w:t>
      </w:r>
    </w:p>
    <w:p>
      <w:pPr>
        <w:pStyle w:val="style0"/>
        <w:numPr>
          <w:ilvl w:val="0"/>
          <w:numId w:val="45"/>
        </w:numPr>
        <w:spacing w:after="0" w:lineRule="auto" w:line="240"/>
        <w:ind w:left="14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Uhaishaji – wasiwasi unawakumbatia</w:t>
      </w:r>
    </w:p>
    <w:p>
      <w:pPr>
        <w:pStyle w:val="style0"/>
        <w:numPr>
          <w:ilvl w:val="0"/>
          <w:numId w:val="45"/>
        </w:numPr>
        <w:spacing w:after="160" w:lineRule="auto" w:line="240"/>
        <w:ind w:left="1440"/>
        <w:textAlignment w:val="baseline"/>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Methali – angurumapo simba mcheza nani?</w:t>
      </w:r>
    </w:p>
    <w:p>
      <w:pPr>
        <w:pStyle w:val="style0"/>
        <w:spacing w:after="160" w:lineRule="auto" w:line="240"/>
        <w:rPr>
          <w:rFonts w:ascii="Times New Roman" w:cs="Times New Roman" w:eastAsia="Times New Roman" w:hAnsi="Times New Roman"/>
          <w:sz w:val="24"/>
          <w:szCs w:val="24"/>
        </w:rPr>
      </w:pPr>
      <w:r>
        <w:rPr>
          <w:rFonts w:ascii="Times New Roman" w:cs="Times New Roman" w:eastAsia="Times New Roman" w:hAnsi="Times New Roman"/>
          <w:b/>
          <w:bCs/>
          <w:color w:val="000000"/>
          <w:sz w:val="24"/>
          <w:szCs w:val="24"/>
        </w:rPr>
        <w:t>Maswali ya balagha – angurumapo simba mcheza nani?</w:t>
      </w:r>
      <w:r>
        <w:rPr>
          <w:rFonts w:ascii="Times New Roman" w:cs="Times New Roman" w:eastAsia="Times New Roman" w:hAnsi="Times New Roman"/>
          <w:b/>
          <w:bCs/>
          <w:color w:val="000000"/>
          <w:sz w:val="24"/>
          <w:szCs w:val="24"/>
        </w:rPr>
        <w:t xml:space="preserve"> , Anapotisha Amali </w:t>
      </w:r>
      <w:r>
        <w:rPr>
          <w:rFonts w:ascii="Times New Roman" w:cs="Times New Roman" w:eastAsia="Times New Roman" w:hAnsi="Times New Roman"/>
          <w:b/>
          <w:bCs/>
          <w:color w:val="000000"/>
          <w:sz w:val="24"/>
          <w:szCs w:val="24"/>
        </w:rPr>
        <w:t>wa</w:t>
      </w:r>
      <w:r>
        <w:rPr>
          <w:rFonts w:ascii="Times New Roman" w:cs="Times New Roman" w:eastAsia="Times New Roman" w:hAnsi="Times New Roman"/>
          <w:b/>
          <w:bCs/>
          <w:color w:val="000000"/>
          <w:sz w:val="24"/>
          <w:szCs w:val="24"/>
        </w:rPr>
        <w:t xml:space="preserve"> Jamali atasimama nani?</w:t>
      </w:r>
    </w:p>
    <w:bookmarkStart w:id="0" w:name="_GoBack"/>
    <w:bookmarkEnd w:id="0"/>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11B6DD5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D726585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multilevel"/>
    <w:tmpl w:val="BBA65802"/>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3">
    <w:nsid w:val="00000003"/>
    <w:multiLevelType w:val="multilevel"/>
    <w:tmpl w:val="F79C9C9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4">
    <w:nsid w:val="00000004"/>
    <w:multiLevelType w:val="hybridMultilevel"/>
    <w:tmpl w:val="3EB4DEE6"/>
    <w:lvl w:ilvl="0" w:tplc="C45A5DE4">
      <w:start w:val="3"/>
      <w:numFmt w:val="lowerLetter"/>
      <w:lvlText w:val="%1."/>
      <w:lvlJc w:val="left"/>
      <w:pPr>
        <w:tabs>
          <w:tab w:val="left" w:leader="none" w:pos="720"/>
        </w:tabs>
        <w:ind w:left="720" w:hanging="360"/>
      </w:pPr>
    </w:lvl>
    <w:lvl w:ilvl="1" w:tplc="8FAC4F98" w:tentative="1">
      <w:start w:val="1"/>
      <w:numFmt w:val="decimal"/>
      <w:lvlText w:val="%2."/>
      <w:lvlJc w:val="left"/>
      <w:pPr>
        <w:tabs>
          <w:tab w:val="left" w:leader="none" w:pos="1440"/>
        </w:tabs>
        <w:ind w:left="1440" w:hanging="360"/>
      </w:pPr>
    </w:lvl>
    <w:lvl w:ilvl="2" w:tplc="D228BF78" w:tentative="1">
      <w:start w:val="1"/>
      <w:numFmt w:val="decimal"/>
      <w:lvlText w:val="%3."/>
      <w:lvlJc w:val="left"/>
      <w:pPr>
        <w:tabs>
          <w:tab w:val="left" w:leader="none" w:pos="2160"/>
        </w:tabs>
        <w:ind w:left="2160" w:hanging="360"/>
      </w:pPr>
    </w:lvl>
    <w:lvl w:ilvl="3" w:tplc="F416BA4A" w:tentative="1">
      <w:start w:val="1"/>
      <w:numFmt w:val="decimal"/>
      <w:lvlText w:val="%4."/>
      <w:lvlJc w:val="left"/>
      <w:pPr>
        <w:tabs>
          <w:tab w:val="left" w:leader="none" w:pos="2880"/>
        </w:tabs>
        <w:ind w:left="2880" w:hanging="360"/>
      </w:pPr>
    </w:lvl>
    <w:lvl w:ilvl="4" w:tplc="2BCC9F36" w:tentative="1">
      <w:start w:val="1"/>
      <w:numFmt w:val="decimal"/>
      <w:lvlText w:val="%5."/>
      <w:lvlJc w:val="left"/>
      <w:pPr>
        <w:tabs>
          <w:tab w:val="left" w:leader="none" w:pos="3600"/>
        </w:tabs>
        <w:ind w:left="3600" w:hanging="360"/>
      </w:pPr>
    </w:lvl>
    <w:lvl w:ilvl="5" w:tplc="666A7CF6" w:tentative="1">
      <w:start w:val="1"/>
      <w:numFmt w:val="decimal"/>
      <w:lvlText w:val="%6."/>
      <w:lvlJc w:val="left"/>
      <w:pPr>
        <w:tabs>
          <w:tab w:val="left" w:leader="none" w:pos="4320"/>
        </w:tabs>
        <w:ind w:left="4320" w:hanging="360"/>
      </w:pPr>
    </w:lvl>
    <w:lvl w:ilvl="6" w:tplc="574A38FC" w:tentative="1">
      <w:start w:val="1"/>
      <w:numFmt w:val="decimal"/>
      <w:lvlText w:val="%7."/>
      <w:lvlJc w:val="left"/>
      <w:pPr>
        <w:tabs>
          <w:tab w:val="left" w:leader="none" w:pos="5040"/>
        </w:tabs>
        <w:ind w:left="5040" w:hanging="360"/>
      </w:pPr>
    </w:lvl>
    <w:lvl w:ilvl="7" w:tplc="8F565794" w:tentative="1">
      <w:start w:val="1"/>
      <w:numFmt w:val="decimal"/>
      <w:lvlText w:val="%8."/>
      <w:lvlJc w:val="left"/>
      <w:pPr>
        <w:tabs>
          <w:tab w:val="left" w:leader="none" w:pos="5760"/>
        </w:tabs>
        <w:ind w:left="5760" w:hanging="360"/>
      </w:pPr>
    </w:lvl>
    <w:lvl w:ilvl="8" w:tplc="2242C8FA" w:tentative="1">
      <w:start w:val="1"/>
      <w:numFmt w:val="decimal"/>
      <w:lvlText w:val="%9."/>
      <w:lvlJc w:val="left"/>
      <w:pPr>
        <w:tabs>
          <w:tab w:val="left" w:leader="none" w:pos="6480"/>
        </w:tabs>
        <w:ind w:left="6480" w:hanging="360"/>
      </w:pPr>
    </w:lvl>
  </w:abstractNum>
  <w:abstractNum w:abstractNumId="5">
    <w:nsid w:val="00000005"/>
    <w:multiLevelType w:val="multilevel"/>
    <w:tmpl w:val="4FB2E02C"/>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6">
    <w:nsid w:val="00000006"/>
    <w:multiLevelType w:val="multilevel"/>
    <w:tmpl w:val="361C3A6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7">
    <w:nsid w:val="00000007"/>
    <w:multiLevelType w:val="multilevel"/>
    <w:tmpl w:val="15A6F08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8">
    <w:nsid w:val="00000008"/>
    <w:multiLevelType w:val="multilevel"/>
    <w:tmpl w:val="ED28D75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9">
    <w:nsid w:val="00000009"/>
    <w:multiLevelType w:val="hybridMultilevel"/>
    <w:tmpl w:val="79BA79AE"/>
    <w:lvl w:ilvl="0" w:tplc="AEAA35DE">
      <w:start w:val="5"/>
      <w:numFmt w:val="lowerLetter"/>
      <w:lvlText w:val="%1."/>
      <w:lvlJc w:val="left"/>
      <w:pPr>
        <w:tabs>
          <w:tab w:val="left" w:leader="none" w:pos="720"/>
        </w:tabs>
        <w:ind w:left="720" w:hanging="360"/>
      </w:pPr>
    </w:lvl>
    <w:lvl w:ilvl="1" w:tplc="0A56D280" w:tentative="1">
      <w:start w:val="1"/>
      <w:numFmt w:val="decimal"/>
      <w:lvlText w:val="%2."/>
      <w:lvlJc w:val="left"/>
      <w:pPr>
        <w:tabs>
          <w:tab w:val="left" w:leader="none" w:pos="1440"/>
        </w:tabs>
        <w:ind w:left="1440" w:hanging="360"/>
      </w:pPr>
    </w:lvl>
    <w:lvl w:ilvl="2" w:tplc="3912D8EC" w:tentative="1">
      <w:start w:val="1"/>
      <w:numFmt w:val="decimal"/>
      <w:lvlText w:val="%3."/>
      <w:lvlJc w:val="left"/>
      <w:pPr>
        <w:tabs>
          <w:tab w:val="left" w:leader="none" w:pos="2160"/>
        </w:tabs>
        <w:ind w:left="2160" w:hanging="360"/>
      </w:pPr>
    </w:lvl>
    <w:lvl w:ilvl="3" w:tplc="57A6F8BC" w:tentative="1">
      <w:start w:val="1"/>
      <w:numFmt w:val="decimal"/>
      <w:lvlText w:val="%4."/>
      <w:lvlJc w:val="left"/>
      <w:pPr>
        <w:tabs>
          <w:tab w:val="left" w:leader="none" w:pos="2880"/>
        </w:tabs>
        <w:ind w:left="2880" w:hanging="360"/>
      </w:pPr>
    </w:lvl>
    <w:lvl w:ilvl="4" w:tplc="0FFED8DA" w:tentative="1">
      <w:start w:val="1"/>
      <w:numFmt w:val="decimal"/>
      <w:lvlText w:val="%5."/>
      <w:lvlJc w:val="left"/>
      <w:pPr>
        <w:tabs>
          <w:tab w:val="left" w:leader="none" w:pos="3600"/>
        </w:tabs>
        <w:ind w:left="3600" w:hanging="360"/>
      </w:pPr>
    </w:lvl>
    <w:lvl w:ilvl="5" w:tplc="D9841B6C" w:tentative="1">
      <w:start w:val="1"/>
      <w:numFmt w:val="decimal"/>
      <w:lvlText w:val="%6."/>
      <w:lvlJc w:val="left"/>
      <w:pPr>
        <w:tabs>
          <w:tab w:val="left" w:leader="none" w:pos="4320"/>
        </w:tabs>
        <w:ind w:left="4320" w:hanging="360"/>
      </w:pPr>
    </w:lvl>
    <w:lvl w:ilvl="6" w:tplc="739A746A" w:tentative="1">
      <w:start w:val="1"/>
      <w:numFmt w:val="decimal"/>
      <w:lvlText w:val="%7."/>
      <w:lvlJc w:val="left"/>
      <w:pPr>
        <w:tabs>
          <w:tab w:val="left" w:leader="none" w:pos="5040"/>
        </w:tabs>
        <w:ind w:left="5040" w:hanging="360"/>
      </w:pPr>
    </w:lvl>
    <w:lvl w:ilvl="7" w:tplc="777C2AE4" w:tentative="1">
      <w:start w:val="1"/>
      <w:numFmt w:val="decimal"/>
      <w:lvlText w:val="%8."/>
      <w:lvlJc w:val="left"/>
      <w:pPr>
        <w:tabs>
          <w:tab w:val="left" w:leader="none" w:pos="5760"/>
        </w:tabs>
        <w:ind w:left="5760" w:hanging="360"/>
      </w:pPr>
    </w:lvl>
    <w:lvl w:ilvl="8" w:tplc="EAB2592C" w:tentative="1">
      <w:start w:val="1"/>
      <w:numFmt w:val="decimal"/>
      <w:lvlText w:val="%9."/>
      <w:lvlJc w:val="left"/>
      <w:pPr>
        <w:tabs>
          <w:tab w:val="left" w:leader="none" w:pos="6480"/>
        </w:tabs>
        <w:ind w:left="6480" w:hanging="360"/>
      </w:pPr>
    </w:lvl>
  </w:abstractNum>
  <w:abstractNum w:abstractNumId="10">
    <w:nsid w:val="0000000A"/>
    <w:multiLevelType w:val="multilevel"/>
    <w:tmpl w:val="8DC8BDE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1">
    <w:nsid w:val="0000000B"/>
    <w:multiLevelType w:val="hybridMultilevel"/>
    <w:tmpl w:val="5B6A4914"/>
    <w:lvl w:ilvl="0" w:tplc="FFB8E9A8">
      <w:start w:val="4"/>
      <w:numFmt w:val="lowerLetter"/>
      <w:lvlText w:val="%1."/>
      <w:lvlJc w:val="left"/>
      <w:pPr>
        <w:tabs>
          <w:tab w:val="left" w:leader="none" w:pos="720"/>
        </w:tabs>
        <w:ind w:left="720" w:hanging="360"/>
      </w:pPr>
    </w:lvl>
    <w:lvl w:ilvl="1" w:tplc="7B2A5962" w:tentative="1">
      <w:start w:val="1"/>
      <w:numFmt w:val="decimal"/>
      <w:lvlText w:val="%2."/>
      <w:lvlJc w:val="left"/>
      <w:pPr>
        <w:tabs>
          <w:tab w:val="left" w:leader="none" w:pos="1440"/>
        </w:tabs>
        <w:ind w:left="1440" w:hanging="360"/>
      </w:pPr>
    </w:lvl>
    <w:lvl w:ilvl="2" w:tplc="91CA718A" w:tentative="1">
      <w:start w:val="1"/>
      <w:numFmt w:val="decimal"/>
      <w:lvlText w:val="%3."/>
      <w:lvlJc w:val="left"/>
      <w:pPr>
        <w:tabs>
          <w:tab w:val="left" w:leader="none" w:pos="2160"/>
        </w:tabs>
        <w:ind w:left="2160" w:hanging="360"/>
      </w:pPr>
    </w:lvl>
    <w:lvl w:ilvl="3" w:tplc="5E86A080" w:tentative="1">
      <w:start w:val="1"/>
      <w:numFmt w:val="decimal"/>
      <w:lvlText w:val="%4."/>
      <w:lvlJc w:val="left"/>
      <w:pPr>
        <w:tabs>
          <w:tab w:val="left" w:leader="none" w:pos="2880"/>
        </w:tabs>
        <w:ind w:left="2880" w:hanging="360"/>
      </w:pPr>
    </w:lvl>
    <w:lvl w:ilvl="4" w:tplc="F50C862C" w:tentative="1">
      <w:start w:val="1"/>
      <w:numFmt w:val="decimal"/>
      <w:lvlText w:val="%5."/>
      <w:lvlJc w:val="left"/>
      <w:pPr>
        <w:tabs>
          <w:tab w:val="left" w:leader="none" w:pos="3600"/>
        </w:tabs>
        <w:ind w:left="3600" w:hanging="360"/>
      </w:pPr>
    </w:lvl>
    <w:lvl w:ilvl="5" w:tplc="CC6495B2" w:tentative="1">
      <w:start w:val="1"/>
      <w:numFmt w:val="decimal"/>
      <w:lvlText w:val="%6."/>
      <w:lvlJc w:val="left"/>
      <w:pPr>
        <w:tabs>
          <w:tab w:val="left" w:leader="none" w:pos="4320"/>
        </w:tabs>
        <w:ind w:left="4320" w:hanging="360"/>
      </w:pPr>
    </w:lvl>
    <w:lvl w:ilvl="6" w:tplc="3D9858C6" w:tentative="1">
      <w:start w:val="1"/>
      <w:numFmt w:val="decimal"/>
      <w:lvlText w:val="%7."/>
      <w:lvlJc w:val="left"/>
      <w:pPr>
        <w:tabs>
          <w:tab w:val="left" w:leader="none" w:pos="5040"/>
        </w:tabs>
        <w:ind w:left="5040" w:hanging="360"/>
      </w:pPr>
    </w:lvl>
    <w:lvl w:ilvl="7" w:tplc="0CB4BB10" w:tentative="1">
      <w:start w:val="1"/>
      <w:numFmt w:val="decimal"/>
      <w:lvlText w:val="%8."/>
      <w:lvlJc w:val="left"/>
      <w:pPr>
        <w:tabs>
          <w:tab w:val="left" w:leader="none" w:pos="5760"/>
        </w:tabs>
        <w:ind w:left="5760" w:hanging="360"/>
      </w:pPr>
    </w:lvl>
    <w:lvl w:ilvl="8" w:tplc="FCFC1284" w:tentative="1">
      <w:start w:val="1"/>
      <w:numFmt w:val="decimal"/>
      <w:lvlText w:val="%9."/>
      <w:lvlJc w:val="left"/>
      <w:pPr>
        <w:tabs>
          <w:tab w:val="left" w:leader="none" w:pos="6480"/>
        </w:tabs>
        <w:ind w:left="6480" w:hanging="360"/>
      </w:pPr>
    </w:lvl>
  </w:abstractNum>
  <w:abstractNum w:abstractNumId="12">
    <w:nsid w:val="0000000C"/>
    <w:multiLevelType w:val="multilevel"/>
    <w:tmpl w:val="9F08934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3">
    <w:nsid w:val="0000000D"/>
    <w:multiLevelType w:val="hybridMultilevel"/>
    <w:tmpl w:val="C92067E8"/>
    <w:lvl w:ilvl="0" w:tplc="A5B0F152">
      <w:start w:val="2"/>
      <w:numFmt w:val="lowerLetter"/>
      <w:lvlText w:val="%1."/>
      <w:lvlJc w:val="left"/>
      <w:pPr>
        <w:tabs>
          <w:tab w:val="left" w:leader="none" w:pos="720"/>
        </w:tabs>
        <w:ind w:left="720" w:hanging="360"/>
      </w:pPr>
    </w:lvl>
    <w:lvl w:ilvl="1" w:tplc="8424E4B4" w:tentative="1">
      <w:start w:val="1"/>
      <w:numFmt w:val="decimal"/>
      <w:lvlText w:val="%2."/>
      <w:lvlJc w:val="left"/>
      <w:pPr>
        <w:tabs>
          <w:tab w:val="left" w:leader="none" w:pos="1440"/>
        </w:tabs>
        <w:ind w:left="1440" w:hanging="360"/>
      </w:pPr>
    </w:lvl>
    <w:lvl w:ilvl="2" w:tplc="91283E18" w:tentative="1">
      <w:start w:val="1"/>
      <w:numFmt w:val="decimal"/>
      <w:lvlText w:val="%3."/>
      <w:lvlJc w:val="left"/>
      <w:pPr>
        <w:tabs>
          <w:tab w:val="left" w:leader="none" w:pos="2160"/>
        </w:tabs>
        <w:ind w:left="2160" w:hanging="360"/>
      </w:pPr>
    </w:lvl>
    <w:lvl w:ilvl="3" w:tplc="9C888456" w:tentative="1">
      <w:start w:val="1"/>
      <w:numFmt w:val="decimal"/>
      <w:lvlText w:val="%4."/>
      <w:lvlJc w:val="left"/>
      <w:pPr>
        <w:tabs>
          <w:tab w:val="left" w:leader="none" w:pos="2880"/>
        </w:tabs>
        <w:ind w:left="2880" w:hanging="360"/>
      </w:pPr>
    </w:lvl>
    <w:lvl w:ilvl="4" w:tplc="4FF83DC4" w:tentative="1">
      <w:start w:val="1"/>
      <w:numFmt w:val="decimal"/>
      <w:lvlText w:val="%5."/>
      <w:lvlJc w:val="left"/>
      <w:pPr>
        <w:tabs>
          <w:tab w:val="left" w:leader="none" w:pos="3600"/>
        </w:tabs>
        <w:ind w:left="3600" w:hanging="360"/>
      </w:pPr>
    </w:lvl>
    <w:lvl w:ilvl="5" w:tplc="F73A32B0" w:tentative="1">
      <w:start w:val="1"/>
      <w:numFmt w:val="decimal"/>
      <w:lvlText w:val="%6."/>
      <w:lvlJc w:val="left"/>
      <w:pPr>
        <w:tabs>
          <w:tab w:val="left" w:leader="none" w:pos="4320"/>
        </w:tabs>
        <w:ind w:left="4320" w:hanging="360"/>
      </w:pPr>
    </w:lvl>
    <w:lvl w:ilvl="6" w:tplc="03EE3AA6" w:tentative="1">
      <w:start w:val="1"/>
      <w:numFmt w:val="decimal"/>
      <w:lvlText w:val="%7."/>
      <w:lvlJc w:val="left"/>
      <w:pPr>
        <w:tabs>
          <w:tab w:val="left" w:leader="none" w:pos="5040"/>
        </w:tabs>
        <w:ind w:left="5040" w:hanging="360"/>
      </w:pPr>
    </w:lvl>
    <w:lvl w:ilvl="7" w:tplc="719E4E06" w:tentative="1">
      <w:start w:val="1"/>
      <w:numFmt w:val="decimal"/>
      <w:lvlText w:val="%8."/>
      <w:lvlJc w:val="left"/>
      <w:pPr>
        <w:tabs>
          <w:tab w:val="left" w:leader="none" w:pos="5760"/>
        </w:tabs>
        <w:ind w:left="5760" w:hanging="360"/>
      </w:pPr>
    </w:lvl>
    <w:lvl w:ilvl="8" w:tplc="AF666664" w:tentative="1">
      <w:start w:val="1"/>
      <w:numFmt w:val="decimal"/>
      <w:lvlText w:val="%9."/>
      <w:lvlJc w:val="left"/>
      <w:pPr>
        <w:tabs>
          <w:tab w:val="left" w:leader="none" w:pos="6480"/>
        </w:tabs>
        <w:ind w:left="6480" w:hanging="360"/>
      </w:pPr>
    </w:lvl>
  </w:abstractNum>
  <w:abstractNum w:abstractNumId="14">
    <w:nsid w:val="0000000E"/>
    <w:multiLevelType w:val="multilevel"/>
    <w:tmpl w:val="64C6961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5">
    <w:nsid w:val="0000000F"/>
    <w:multiLevelType w:val="multilevel"/>
    <w:tmpl w:val="05DE689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6">
    <w:nsid w:val="00000010"/>
    <w:multiLevelType w:val="multilevel"/>
    <w:tmpl w:val="2C8AFCE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7">
    <w:nsid w:val="00000011"/>
    <w:multiLevelType w:val="multilevel"/>
    <w:tmpl w:val="66A2B09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8">
    <w:nsid w:val="00000012"/>
    <w:multiLevelType w:val="multilevel"/>
    <w:tmpl w:val="00C4B57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9">
    <w:nsid w:val="00000013"/>
    <w:multiLevelType w:val="multilevel"/>
    <w:tmpl w:val="431858A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0">
    <w:nsid w:val="00000014"/>
    <w:multiLevelType w:val="hybridMultilevel"/>
    <w:tmpl w:val="4602158C"/>
    <w:lvl w:ilvl="0" w:tplc="F0B2790C">
      <w:start w:val="4"/>
      <w:numFmt w:val="lowerLetter"/>
      <w:lvlText w:val="%1."/>
      <w:lvlJc w:val="left"/>
      <w:pPr>
        <w:tabs>
          <w:tab w:val="left" w:leader="none" w:pos="720"/>
        </w:tabs>
        <w:ind w:left="720" w:hanging="360"/>
      </w:pPr>
    </w:lvl>
    <w:lvl w:ilvl="1" w:tplc="43E62DE6" w:tentative="1">
      <w:start w:val="1"/>
      <w:numFmt w:val="decimal"/>
      <w:lvlText w:val="%2."/>
      <w:lvlJc w:val="left"/>
      <w:pPr>
        <w:tabs>
          <w:tab w:val="left" w:leader="none" w:pos="1440"/>
        </w:tabs>
        <w:ind w:left="1440" w:hanging="360"/>
      </w:pPr>
    </w:lvl>
    <w:lvl w:ilvl="2" w:tplc="56F8BD06" w:tentative="1">
      <w:start w:val="1"/>
      <w:numFmt w:val="decimal"/>
      <w:lvlText w:val="%3."/>
      <w:lvlJc w:val="left"/>
      <w:pPr>
        <w:tabs>
          <w:tab w:val="left" w:leader="none" w:pos="2160"/>
        </w:tabs>
        <w:ind w:left="2160" w:hanging="360"/>
      </w:pPr>
    </w:lvl>
    <w:lvl w:ilvl="3" w:tplc="0D34C114" w:tentative="1">
      <w:start w:val="1"/>
      <w:numFmt w:val="decimal"/>
      <w:lvlText w:val="%4."/>
      <w:lvlJc w:val="left"/>
      <w:pPr>
        <w:tabs>
          <w:tab w:val="left" w:leader="none" w:pos="2880"/>
        </w:tabs>
        <w:ind w:left="2880" w:hanging="360"/>
      </w:pPr>
    </w:lvl>
    <w:lvl w:ilvl="4" w:tplc="9A844748" w:tentative="1">
      <w:start w:val="1"/>
      <w:numFmt w:val="decimal"/>
      <w:lvlText w:val="%5."/>
      <w:lvlJc w:val="left"/>
      <w:pPr>
        <w:tabs>
          <w:tab w:val="left" w:leader="none" w:pos="3600"/>
        </w:tabs>
        <w:ind w:left="3600" w:hanging="360"/>
      </w:pPr>
    </w:lvl>
    <w:lvl w:ilvl="5" w:tplc="0B3A2466" w:tentative="1">
      <w:start w:val="1"/>
      <w:numFmt w:val="decimal"/>
      <w:lvlText w:val="%6."/>
      <w:lvlJc w:val="left"/>
      <w:pPr>
        <w:tabs>
          <w:tab w:val="left" w:leader="none" w:pos="4320"/>
        </w:tabs>
        <w:ind w:left="4320" w:hanging="360"/>
      </w:pPr>
    </w:lvl>
    <w:lvl w:ilvl="6" w:tplc="A75CE292" w:tentative="1">
      <w:start w:val="1"/>
      <w:numFmt w:val="decimal"/>
      <w:lvlText w:val="%7."/>
      <w:lvlJc w:val="left"/>
      <w:pPr>
        <w:tabs>
          <w:tab w:val="left" w:leader="none" w:pos="5040"/>
        </w:tabs>
        <w:ind w:left="5040" w:hanging="360"/>
      </w:pPr>
    </w:lvl>
    <w:lvl w:ilvl="7" w:tplc="8B84D660" w:tentative="1">
      <w:start w:val="1"/>
      <w:numFmt w:val="decimal"/>
      <w:lvlText w:val="%8."/>
      <w:lvlJc w:val="left"/>
      <w:pPr>
        <w:tabs>
          <w:tab w:val="left" w:leader="none" w:pos="5760"/>
        </w:tabs>
        <w:ind w:left="5760" w:hanging="360"/>
      </w:pPr>
    </w:lvl>
    <w:lvl w:ilvl="8" w:tplc="B9EE8EF2" w:tentative="1">
      <w:start w:val="1"/>
      <w:numFmt w:val="decimal"/>
      <w:lvlText w:val="%9."/>
      <w:lvlJc w:val="left"/>
      <w:pPr>
        <w:tabs>
          <w:tab w:val="left" w:leader="none" w:pos="6480"/>
        </w:tabs>
        <w:ind w:left="6480" w:hanging="360"/>
      </w:pPr>
    </w:lvl>
  </w:abstractNum>
  <w:abstractNum w:abstractNumId="21">
    <w:nsid w:val="00000015"/>
    <w:multiLevelType w:val="multilevel"/>
    <w:tmpl w:val="689E098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2">
    <w:nsid w:val="00000016"/>
    <w:multiLevelType w:val="multilevel"/>
    <w:tmpl w:val="BEE25A1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3">
    <w:nsid w:val="00000017"/>
    <w:multiLevelType w:val="hybridMultilevel"/>
    <w:tmpl w:val="BD5055CE"/>
    <w:lvl w:ilvl="0" w:tplc="4336E806">
      <w:start w:val="5"/>
      <w:numFmt w:val="lowerLetter"/>
      <w:lvlText w:val="%1."/>
      <w:lvlJc w:val="left"/>
      <w:pPr>
        <w:tabs>
          <w:tab w:val="left" w:leader="none" w:pos="720"/>
        </w:tabs>
        <w:ind w:left="720" w:hanging="360"/>
      </w:pPr>
    </w:lvl>
    <w:lvl w:ilvl="1" w:tplc="E32A8320" w:tentative="1">
      <w:start w:val="1"/>
      <w:numFmt w:val="decimal"/>
      <w:lvlText w:val="%2."/>
      <w:lvlJc w:val="left"/>
      <w:pPr>
        <w:tabs>
          <w:tab w:val="left" w:leader="none" w:pos="1440"/>
        </w:tabs>
        <w:ind w:left="1440" w:hanging="360"/>
      </w:pPr>
    </w:lvl>
    <w:lvl w:ilvl="2" w:tplc="D0700068" w:tentative="1">
      <w:start w:val="1"/>
      <w:numFmt w:val="decimal"/>
      <w:lvlText w:val="%3."/>
      <w:lvlJc w:val="left"/>
      <w:pPr>
        <w:tabs>
          <w:tab w:val="left" w:leader="none" w:pos="2160"/>
        </w:tabs>
        <w:ind w:left="2160" w:hanging="360"/>
      </w:pPr>
    </w:lvl>
    <w:lvl w:ilvl="3" w:tplc="04383A38" w:tentative="1">
      <w:start w:val="1"/>
      <w:numFmt w:val="decimal"/>
      <w:lvlText w:val="%4."/>
      <w:lvlJc w:val="left"/>
      <w:pPr>
        <w:tabs>
          <w:tab w:val="left" w:leader="none" w:pos="2880"/>
        </w:tabs>
        <w:ind w:left="2880" w:hanging="360"/>
      </w:pPr>
    </w:lvl>
    <w:lvl w:ilvl="4" w:tplc="F74E09A2" w:tentative="1">
      <w:start w:val="1"/>
      <w:numFmt w:val="decimal"/>
      <w:lvlText w:val="%5."/>
      <w:lvlJc w:val="left"/>
      <w:pPr>
        <w:tabs>
          <w:tab w:val="left" w:leader="none" w:pos="3600"/>
        </w:tabs>
        <w:ind w:left="3600" w:hanging="360"/>
      </w:pPr>
    </w:lvl>
    <w:lvl w:ilvl="5" w:tplc="EEA49B66" w:tentative="1">
      <w:start w:val="1"/>
      <w:numFmt w:val="decimal"/>
      <w:lvlText w:val="%6."/>
      <w:lvlJc w:val="left"/>
      <w:pPr>
        <w:tabs>
          <w:tab w:val="left" w:leader="none" w:pos="4320"/>
        </w:tabs>
        <w:ind w:left="4320" w:hanging="360"/>
      </w:pPr>
    </w:lvl>
    <w:lvl w:ilvl="6" w:tplc="3636FBFA" w:tentative="1">
      <w:start w:val="1"/>
      <w:numFmt w:val="decimal"/>
      <w:lvlText w:val="%7."/>
      <w:lvlJc w:val="left"/>
      <w:pPr>
        <w:tabs>
          <w:tab w:val="left" w:leader="none" w:pos="5040"/>
        </w:tabs>
        <w:ind w:left="5040" w:hanging="360"/>
      </w:pPr>
    </w:lvl>
    <w:lvl w:ilvl="7" w:tplc="72B2B07A" w:tentative="1">
      <w:start w:val="1"/>
      <w:numFmt w:val="decimal"/>
      <w:lvlText w:val="%8."/>
      <w:lvlJc w:val="left"/>
      <w:pPr>
        <w:tabs>
          <w:tab w:val="left" w:leader="none" w:pos="5760"/>
        </w:tabs>
        <w:ind w:left="5760" w:hanging="360"/>
      </w:pPr>
    </w:lvl>
    <w:lvl w:ilvl="8" w:tplc="D8C6E758" w:tentative="1">
      <w:start w:val="1"/>
      <w:numFmt w:val="decimal"/>
      <w:lvlText w:val="%9."/>
      <w:lvlJc w:val="left"/>
      <w:pPr>
        <w:tabs>
          <w:tab w:val="left" w:leader="none" w:pos="6480"/>
        </w:tabs>
        <w:ind w:left="6480" w:hanging="360"/>
      </w:pPr>
    </w:lvl>
  </w:abstractNum>
  <w:abstractNum w:abstractNumId="24">
    <w:nsid w:val="00000018"/>
    <w:multiLevelType w:val="multilevel"/>
    <w:tmpl w:val="F660591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5">
    <w:nsid w:val="00000019"/>
    <w:multiLevelType w:val="hybridMultilevel"/>
    <w:tmpl w:val="3A60CC78"/>
    <w:lvl w:ilvl="0" w:tplc="B06EF298">
      <w:start w:val="2"/>
      <w:numFmt w:val="lowerLetter"/>
      <w:lvlText w:val="%1."/>
      <w:lvlJc w:val="left"/>
      <w:pPr>
        <w:tabs>
          <w:tab w:val="left" w:leader="none" w:pos="720"/>
        </w:tabs>
        <w:ind w:left="720" w:hanging="360"/>
      </w:pPr>
    </w:lvl>
    <w:lvl w:ilvl="1" w:tplc="4ADAEE90" w:tentative="1">
      <w:start w:val="1"/>
      <w:numFmt w:val="decimal"/>
      <w:lvlText w:val="%2."/>
      <w:lvlJc w:val="left"/>
      <w:pPr>
        <w:tabs>
          <w:tab w:val="left" w:leader="none" w:pos="1440"/>
        </w:tabs>
        <w:ind w:left="1440" w:hanging="360"/>
      </w:pPr>
    </w:lvl>
    <w:lvl w:ilvl="2" w:tplc="CD1E984A" w:tentative="1">
      <w:start w:val="1"/>
      <w:numFmt w:val="decimal"/>
      <w:lvlText w:val="%3."/>
      <w:lvlJc w:val="left"/>
      <w:pPr>
        <w:tabs>
          <w:tab w:val="left" w:leader="none" w:pos="2160"/>
        </w:tabs>
        <w:ind w:left="2160" w:hanging="360"/>
      </w:pPr>
    </w:lvl>
    <w:lvl w:ilvl="3" w:tplc="DED2D4EE" w:tentative="1">
      <w:start w:val="1"/>
      <w:numFmt w:val="decimal"/>
      <w:lvlText w:val="%4."/>
      <w:lvlJc w:val="left"/>
      <w:pPr>
        <w:tabs>
          <w:tab w:val="left" w:leader="none" w:pos="2880"/>
        </w:tabs>
        <w:ind w:left="2880" w:hanging="360"/>
      </w:pPr>
    </w:lvl>
    <w:lvl w:ilvl="4" w:tplc="4E22C600" w:tentative="1">
      <w:start w:val="1"/>
      <w:numFmt w:val="decimal"/>
      <w:lvlText w:val="%5."/>
      <w:lvlJc w:val="left"/>
      <w:pPr>
        <w:tabs>
          <w:tab w:val="left" w:leader="none" w:pos="3600"/>
        </w:tabs>
        <w:ind w:left="3600" w:hanging="360"/>
      </w:pPr>
    </w:lvl>
    <w:lvl w:ilvl="5" w:tplc="6F8CB346" w:tentative="1">
      <w:start w:val="1"/>
      <w:numFmt w:val="decimal"/>
      <w:lvlText w:val="%6."/>
      <w:lvlJc w:val="left"/>
      <w:pPr>
        <w:tabs>
          <w:tab w:val="left" w:leader="none" w:pos="4320"/>
        </w:tabs>
        <w:ind w:left="4320" w:hanging="360"/>
      </w:pPr>
    </w:lvl>
    <w:lvl w:ilvl="6" w:tplc="FCA2724C" w:tentative="1">
      <w:start w:val="1"/>
      <w:numFmt w:val="decimal"/>
      <w:lvlText w:val="%7."/>
      <w:lvlJc w:val="left"/>
      <w:pPr>
        <w:tabs>
          <w:tab w:val="left" w:leader="none" w:pos="5040"/>
        </w:tabs>
        <w:ind w:left="5040" w:hanging="360"/>
      </w:pPr>
    </w:lvl>
    <w:lvl w:ilvl="7" w:tplc="317CDC36" w:tentative="1">
      <w:start w:val="1"/>
      <w:numFmt w:val="decimal"/>
      <w:lvlText w:val="%8."/>
      <w:lvlJc w:val="left"/>
      <w:pPr>
        <w:tabs>
          <w:tab w:val="left" w:leader="none" w:pos="5760"/>
        </w:tabs>
        <w:ind w:left="5760" w:hanging="360"/>
      </w:pPr>
    </w:lvl>
    <w:lvl w:ilvl="8" w:tplc="97B45764" w:tentative="1">
      <w:start w:val="1"/>
      <w:numFmt w:val="decimal"/>
      <w:lvlText w:val="%9."/>
      <w:lvlJc w:val="left"/>
      <w:pPr>
        <w:tabs>
          <w:tab w:val="left" w:leader="none" w:pos="6480"/>
        </w:tabs>
        <w:ind w:left="6480" w:hanging="360"/>
      </w:pPr>
    </w:lvl>
  </w:abstractNum>
  <w:abstractNum w:abstractNumId="26">
    <w:nsid w:val="0000001A"/>
    <w:multiLevelType w:val="multilevel"/>
    <w:tmpl w:val="19F897A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7">
    <w:nsid w:val="0000001B"/>
    <w:multiLevelType w:val="hybridMultilevel"/>
    <w:tmpl w:val="3294C668"/>
    <w:lvl w:ilvl="0" w:tplc="0C905E04">
      <w:start w:val="3"/>
      <w:numFmt w:val="lowerLetter"/>
      <w:lvlText w:val="%1."/>
      <w:lvlJc w:val="left"/>
      <w:pPr>
        <w:tabs>
          <w:tab w:val="left" w:leader="none" w:pos="720"/>
        </w:tabs>
        <w:ind w:left="720" w:hanging="360"/>
      </w:pPr>
    </w:lvl>
    <w:lvl w:ilvl="1" w:tplc="31482274" w:tentative="1">
      <w:start w:val="1"/>
      <w:numFmt w:val="decimal"/>
      <w:lvlText w:val="%2."/>
      <w:lvlJc w:val="left"/>
      <w:pPr>
        <w:tabs>
          <w:tab w:val="left" w:leader="none" w:pos="1440"/>
        </w:tabs>
        <w:ind w:left="1440" w:hanging="360"/>
      </w:pPr>
    </w:lvl>
    <w:lvl w:ilvl="2" w:tplc="327643D8" w:tentative="1">
      <w:start w:val="1"/>
      <w:numFmt w:val="decimal"/>
      <w:lvlText w:val="%3."/>
      <w:lvlJc w:val="left"/>
      <w:pPr>
        <w:tabs>
          <w:tab w:val="left" w:leader="none" w:pos="2160"/>
        </w:tabs>
        <w:ind w:left="2160" w:hanging="360"/>
      </w:pPr>
    </w:lvl>
    <w:lvl w:ilvl="3" w:tplc="2E12DE5A" w:tentative="1">
      <w:start w:val="1"/>
      <w:numFmt w:val="decimal"/>
      <w:lvlText w:val="%4."/>
      <w:lvlJc w:val="left"/>
      <w:pPr>
        <w:tabs>
          <w:tab w:val="left" w:leader="none" w:pos="2880"/>
        </w:tabs>
        <w:ind w:left="2880" w:hanging="360"/>
      </w:pPr>
    </w:lvl>
    <w:lvl w:ilvl="4" w:tplc="C2D893B4" w:tentative="1">
      <w:start w:val="1"/>
      <w:numFmt w:val="decimal"/>
      <w:lvlText w:val="%5."/>
      <w:lvlJc w:val="left"/>
      <w:pPr>
        <w:tabs>
          <w:tab w:val="left" w:leader="none" w:pos="3600"/>
        </w:tabs>
        <w:ind w:left="3600" w:hanging="360"/>
      </w:pPr>
    </w:lvl>
    <w:lvl w:ilvl="5" w:tplc="C32C2550" w:tentative="1">
      <w:start w:val="1"/>
      <w:numFmt w:val="decimal"/>
      <w:lvlText w:val="%6."/>
      <w:lvlJc w:val="left"/>
      <w:pPr>
        <w:tabs>
          <w:tab w:val="left" w:leader="none" w:pos="4320"/>
        </w:tabs>
        <w:ind w:left="4320" w:hanging="360"/>
      </w:pPr>
    </w:lvl>
    <w:lvl w:ilvl="6" w:tplc="FB50CCE4" w:tentative="1">
      <w:start w:val="1"/>
      <w:numFmt w:val="decimal"/>
      <w:lvlText w:val="%7."/>
      <w:lvlJc w:val="left"/>
      <w:pPr>
        <w:tabs>
          <w:tab w:val="left" w:leader="none" w:pos="5040"/>
        </w:tabs>
        <w:ind w:left="5040" w:hanging="360"/>
      </w:pPr>
    </w:lvl>
    <w:lvl w:ilvl="7" w:tplc="BED6C566" w:tentative="1">
      <w:start w:val="1"/>
      <w:numFmt w:val="decimal"/>
      <w:lvlText w:val="%8."/>
      <w:lvlJc w:val="left"/>
      <w:pPr>
        <w:tabs>
          <w:tab w:val="left" w:leader="none" w:pos="5760"/>
        </w:tabs>
        <w:ind w:left="5760" w:hanging="360"/>
      </w:pPr>
    </w:lvl>
    <w:lvl w:ilvl="8" w:tplc="6A70D160" w:tentative="1">
      <w:start w:val="1"/>
      <w:numFmt w:val="decimal"/>
      <w:lvlText w:val="%9."/>
      <w:lvlJc w:val="left"/>
      <w:pPr>
        <w:tabs>
          <w:tab w:val="left" w:leader="none" w:pos="6480"/>
        </w:tabs>
        <w:ind w:left="6480" w:hanging="360"/>
      </w:pPr>
    </w:lvl>
  </w:abstractNum>
  <w:abstractNum w:abstractNumId="28">
    <w:nsid w:val="0000001C"/>
    <w:multiLevelType w:val="multilevel"/>
    <w:tmpl w:val="AB52ECF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9">
    <w:nsid w:val="0000001D"/>
    <w:multiLevelType w:val="multilevel"/>
    <w:tmpl w:val="AF80466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30">
    <w:nsid w:val="0000001E"/>
    <w:multiLevelType w:val="multilevel"/>
    <w:tmpl w:val="3760ABF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31">
    <w:nsid w:val="0000001F"/>
    <w:multiLevelType w:val="hybridMultilevel"/>
    <w:tmpl w:val="013CAFDC"/>
    <w:lvl w:ilvl="0" w:tplc="398E6EAC">
      <w:start w:val="6"/>
      <w:numFmt w:val="lowerLetter"/>
      <w:lvlText w:val="%1."/>
      <w:lvlJc w:val="left"/>
      <w:pPr>
        <w:tabs>
          <w:tab w:val="left" w:leader="none" w:pos="720"/>
        </w:tabs>
        <w:ind w:left="720" w:hanging="360"/>
      </w:pPr>
    </w:lvl>
    <w:lvl w:ilvl="1" w:tplc="54967520" w:tentative="1">
      <w:start w:val="1"/>
      <w:numFmt w:val="decimal"/>
      <w:lvlText w:val="%2."/>
      <w:lvlJc w:val="left"/>
      <w:pPr>
        <w:tabs>
          <w:tab w:val="left" w:leader="none" w:pos="1440"/>
        </w:tabs>
        <w:ind w:left="1440" w:hanging="360"/>
      </w:pPr>
    </w:lvl>
    <w:lvl w:ilvl="2" w:tplc="D16CC51C" w:tentative="1">
      <w:start w:val="1"/>
      <w:numFmt w:val="decimal"/>
      <w:lvlText w:val="%3."/>
      <w:lvlJc w:val="left"/>
      <w:pPr>
        <w:tabs>
          <w:tab w:val="left" w:leader="none" w:pos="2160"/>
        </w:tabs>
        <w:ind w:left="2160" w:hanging="360"/>
      </w:pPr>
    </w:lvl>
    <w:lvl w:ilvl="3" w:tplc="727CA19C" w:tentative="1">
      <w:start w:val="1"/>
      <w:numFmt w:val="decimal"/>
      <w:lvlText w:val="%4."/>
      <w:lvlJc w:val="left"/>
      <w:pPr>
        <w:tabs>
          <w:tab w:val="left" w:leader="none" w:pos="2880"/>
        </w:tabs>
        <w:ind w:left="2880" w:hanging="360"/>
      </w:pPr>
    </w:lvl>
    <w:lvl w:ilvl="4" w:tplc="8EF24790" w:tentative="1">
      <w:start w:val="1"/>
      <w:numFmt w:val="decimal"/>
      <w:lvlText w:val="%5."/>
      <w:lvlJc w:val="left"/>
      <w:pPr>
        <w:tabs>
          <w:tab w:val="left" w:leader="none" w:pos="3600"/>
        </w:tabs>
        <w:ind w:left="3600" w:hanging="360"/>
      </w:pPr>
    </w:lvl>
    <w:lvl w:ilvl="5" w:tplc="AE0C7A34" w:tentative="1">
      <w:start w:val="1"/>
      <w:numFmt w:val="decimal"/>
      <w:lvlText w:val="%6."/>
      <w:lvlJc w:val="left"/>
      <w:pPr>
        <w:tabs>
          <w:tab w:val="left" w:leader="none" w:pos="4320"/>
        </w:tabs>
        <w:ind w:left="4320" w:hanging="360"/>
      </w:pPr>
    </w:lvl>
    <w:lvl w:ilvl="6" w:tplc="91F28C5C" w:tentative="1">
      <w:start w:val="1"/>
      <w:numFmt w:val="decimal"/>
      <w:lvlText w:val="%7."/>
      <w:lvlJc w:val="left"/>
      <w:pPr>
        <w:tabs>
          <w:tab w:val="left" w:leader="none" w:pos="5040"/>
        </w:tabs>
        <w:ind w:left="5040" w:hanging="360"/>
      </w:pPr>
    </w:lvl>
    <w:lvl w:ilvl="7" w:tplc="160AF1E2" w:tentative="1">
      <w:start w:val="1"/>
      <w:numFmt w:val="decimal"/>
      <w:lvlText w:val="%8."/>
      <w:lvlJc w:val="left"/>
      <w:pPr>
        <w:tabs>
          <w:tab w:val="left" w:leader="none" w:pos="5760"/>
        </w:tabs>
        <w:ind w:left="5760" w:hanging="360"/>
      </w:pPr>
    </w:lvl>
    <w:lvl w:ilvl="8" w:tplc="2836E1D6" w:tentative="1">
      <w:start w:val="1"/>
      <w:numFmt w:val="decimal"/>
      <w:lvlText w:val="%9."/>
      <w:lvlJc w:val="left"/>
      <w:pPr>
        <w:tabs>
          <w:tab w:val="left" w:leader="none" w:pos="6480"/>
        </w:tabs>
        <w:ind w:left="6480" w:hanging="360"/>
      </w:pPr>
    </w:lvl>
  </w:abstractNum>
  <w:abstractNum w:abstractNumId="32">
    <w:nsid w:val="00000020"/>
    <w:multiLevelType w:val="multilevel"/>
    <w:tmpl w:val="C4AEEE0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33">
    <w:nsid w:val="00000021"/>
    <w:multiLevelType w:val="hybridMultilevel"/>
    <w:tmpl w:val="0B447BC2"/>
    <w:lvl w:ilvl="0" w:tplc="5ED2209C">
      <w:start w:val="6"/>
      <w:numFmt w:val="lowerLetter"/>
      <w:lvlText w:val="%1."/>
      <w:lvlJc w:val="left"/>
      <w:pPr>
        <w:tabs>
          <w:tab w:val="left" w:leader="none" w:pos="720"/>
        </w:tabs>
        <w:ind w:left="720" w:hanging="360"/>
      </w:pPr>
    </w:lvl>
    <w:lvl w:ilvl="1" w:tplc="49942C56" w:tentative="1">
      <w:start w:val="1"/>
      <w:numFmt w:val="decimal"/>
      <w:lvlText w:val="%2."/>
      <w:lvlJc w:val="left"/>
      <w:pPr>
        <w:tabs>
          <w:tab w:val="left" w:leader="none" w:pos="1440"/>
        </w:tabs>
        <w:ind w:left="1440" w:hanging="360"/>
      </w:pPr>
    </w:lvl>
    <w:lvl w:ilvl="2" w:tplc="4ED4942C" w:tentative="1">
      <w:start w:val="1"/>
      <w:numFmt w:val="decimal"/>
      <w:lvlText w:val="%3."/>
      <w:lvlJc w:val="left"/>
      <w:pPr>
        <w:tabs>
          <w:tab w:val="left" w:leader="none" w:pos="2160"/>
        </w:tabs>
        <w:ind w:left="2160" w:hanging="360"/>
      </w:pPr>
    </w:lvl>
    <w:lvl w:ilvl="3" w:tplc="E6EA472A" w:tentative="1">
      <w:start w:val="1"/>
      <w:numFmt w:val="decimal"/>
      <w:lvlText w:val="%4."/>
      <w:lvlJc w:val="left"/>
      <w:pPr>
        <w:tabs>
          <w:tab w:val="left" w:leader="none" w:pos="2880"/>
        </w:tabs>
        <w:ind w:left="2880" w:hanging="360"/>
      </w:pPr>
    </w:lvl>
    <w:lvl w:ilvl="4" w:tplc="8AE041CA" w:tentative="1">
      <w:start w:val="1"/>
      <w:numFmt w:val="decimal"/>
      <w:lvlText w:val="%5."/>
      <w:lvlJc w:val="left"/>
      <w:pPr>
        <w:tabs>
          <w:tab w:val="left" w:leader="none" w:pos="3600"/>
        </w:tabs>
        <w:ind w:left="3600" w:hanging="360"/>
      </w:pPr>
    </w:lvl>
    <w:lvl w:ilvl="5" w:tplc="3BE66C72" w:tentative="1">
      <w:start w:val="1"/>
      <w:numFmt w:val="decimal"/>
      <w:lvlText w:val="%6."/>
      <w:lvlJc w:val="left"/>
      <w:pPr>
        <w:tabs>
          <w:tab w:val="left" w:leader="none" w:pos="4320"/>
        </w:tabs>
        <w:ind w:left="4320" w:hanging="360"/>
      </w:pPr>
    </w:lvl>
    <w:lvl w:ilvl="6" w:tplc="CB1C7DBC" w:tentative="1">
      <w:start w:val="1"/>
      <w:numFmt w:val="decimal"/>
      <w:lvlText w:val="%7."/>
      <w:lvlJc w:val="left"/>
      <w:pPr>
        <w:tabs>
          <w:tab w:val="left" w:leader="none" w:pos="5040"/>
        </w:tabs>
        <w:ind w:left="5040" w:hanging="360"/>
      </w:pPr>
    </w:lvl>
    <w:lvl w:ilvl="7" w:tplc="204678FE" w:tentative="1">
      <w:start w:val="1"/>
      <w:numFmt w:val="decimal"/>
      <w:lvlText w:val="%8."/>
      <w:lvlJc w:val="left"/>
      <w:pPr>
        <w:tabs>
          <w:tab w:val="left" w:leader="none" w:pos="5760"/>
        </w:tabs>
        <w:ind w:left="5760" w:hanging="360"/>
      </w:pPr>
    </w:lvl>
    <w:lvl w:ilvl="8" w:tplc="2F7632C0" w:tentative="1">
      <w:start w:val="1"/>
      <w:numFmt w:val="decimal"/>
      <w:lvlText w:val="%9."/>
      <w:lvlJc w:val="left"/>
      <w:pPr>
        <w:tabs>
          <w:tab w:val="left" w:leader="none" w:pos="6480"/>
        </w:tabs>
        <w:ind w:left="6480" w:hanging="360"/>
      </w:pPr>
    </w:lvl>
  </w:abstractNum>
  <w:abstractNum w:abstractNumId="34">
    <w:nsid w:val="00000022"/>
    <w:multiLevelType w:val="hybridMultilevel"/>
    <w:tmpl w:val="4288C2A2"/>
    <w:lvl w:ilvl="0" w:tplc="3CBC79EC">
      <w:start w:val="8"/>
      <w:numFmt w:val="lowerLetter"/>
      <w:lvlText w:val="%1."/>
      <w:lvlJc w:val="left"/>
      <w:pPr>
        <w:tabs>
          <w:tab w:val="left" w:leader="none" w:pos="720"/>
        </w:tabs>
        <w:ind w:left="720" w:hanging="360"/>
      </w:pPr>
    </w:lvl>
    <w:lvl w:ilvl="1" w:tplc="D19CF910" w:tentative="1">
      <w:start w:val="1"/>
      <w:numFmt w:val="decimal"/>
      <w:lvlText w:val="%2."/>
      <w:lvlJc w:val="left"/>
      <w:pPr>
        <w:tabs>
          <w:tab w:val="left" w:leader="none" w:pos="1440"/>
        </w:tabs>
        <w:ind w:left="1440" w:hanging="360"/>
      </w:pPr>
    </w:lvl>
    <w:lvl w:ilvl="2" w:tplc="938E228C" w:tentative="1">
      <w:start w:val="1"/>
      <w:numFmt w:val="decimal"/>
      <w:lvlText w:val="%3."/>
      <w:lvlJc w:val="left"/>
      <w:pPr>
        <w:tabs>
          <w:tab w:val="left" w:leader="none" w:pos="2160"/>
        </w:tabs>
        <w:ind w:left="2160" w:hanging="360"/>
      </w:pPr>
    </w:lvl>
    <w:lvl w:ilvl="3" w:tplc="9E56CBC0" w:tentative="1">
      <w:start w:val="1"/>
      <w:numFmt w:val="decimal"/>
      <w:lvlText w:val="%4."/>
      <w:lvlJc w:val="left"/>
      <w:pPr>
        <w:tabs>
          <w:tab w:val="left" w:leader="none" w:pos="2880"/>
        </w:tabs>
        <w:ind w:left="2880" w:hanging="360"/>
      </w:pPr>
    </w:lvl>
    <w:lvl w:ilvl="4" w:tplc="1EA26D3C" w:tentative="1">
      <w:start w:val="1"/>
      <w:numFmt w:val="decimal"/>
      <w:lvlText w:val="%5."/>
      <w:lvlJc w:val="left"/>
      <w:pPr>
        <w:tabs>
          <w:tab w:val="left" w:leader="none" w:pos="3600"/>
        </w:tabs>
        <w:ind w:left="3600" w:hanging="360"/>
      </w:pPr>
    </w:lvl>
    <w:lvl w:ilvl="5" w:tplc="FA7C3104" w:tentative="1">
      <w:start w:val="1"/>
      <w:numFmt w:val="decimal"/>
      <w:lvlText w:val="%6."/>
      <w:lvlJc w:val="left"/>
      <w:pPr>
        <w:tabs>
          <w:tab w:val="left" w:leader="none" w:pos="4320"/>
        </w:tabs>
        <w:ind w:left="4320" w:hanging="360"/>
      </w:pPr>
    </w:lvl>
    <w:lvl w:ilvl="6" w:tplc="C14886A0" w:tentative="1">
      <w:start w:val="1"/>
      <w:numFmt w:val="decimal"/>
      <w:lvlText w:val="%7."/>
      <w:lvlJc w:val="left"/>
      <w:pPr>
        <w:tabs>
          <w:tab w:val="left" w:leader="none" w:pos="5040"/>
        </w:tabs>
        <w:ind w:left="5040" w:hanging="360"/>
      </w:pPr>
    </w:lvl>
    <w:lvl w:ilvl="7" w:tplc="44EA1C06" w:tentative="1">
      <w:start w:val="1"/>
      <w:numFmt w:val="decimal"/>
      <w:lvlText w:val="%8."/>
      <w:lvlJc w:val="left"/>
      <w:pPr>
        <w:tabs>
          <w:tab w:val="left" w:leader="none" w:pos="5760"/>
        </w:tabs>
        <w:ind w:left="5760" w:hanging="360"/>
      </w:pPr>
    </w:lvl>
    <w:lvl w:ilvl="8" w:tplc="53044D18" w:tentative="1">
      <w:start w:val="1"/>
      <w:numFmt w:val="decimal"/>
      <w:lvlText w:val="%9."/>
      <w:lvlJc w:val="left"/>
      <w:pPr>
        <w:tabs>
          <w:tab w:val="left" w:leader="none" w:pos="6480"/>
        </w:tabs>
        <w:ind w:left="6480" w:hanging="360"/>
      </w:pPr>
    </w:lvl>
  </w:abstractNum>
  <w:abstractNum w:abstractNumId="35">
    <w:nsid w:val="00000023"/>
    <w:multiLevelType w:val="hybridMultilevel"/>
    <w:tmpl w:val="154EACC4"/>
    <w:lvl w:ilvl="0" w:tplc="5FE6938E">
      <w:start w:val="2"/>
      <w:numFmt w:val="lowerLetter"/>
      <w:lvlText w:val="%1."/>
      <w:lvlJc w:val="left"/>
      <w:pPr>
        <w:tabs>
          <w:tab w:val="left" w:leader="none" w:pos="720"/>
        </w:tabs>
        <w:ind w:left="720" w:hanging="360"/>
      </w:pPr>
    </w:lvl>
    <w:lvl w:ilvl="1" w:tplc="1E3C6248" w:tentative="1">
      <w:start w:val="1"/>
      <w:numFmt w:val="decimal"/>
      <w:lvlText w:val="%2."/>
      <w:lvlJc w:val="left"/>
      <w:pPr>
        <w:tabs>
          <w:tab w:val="left" w:leader="none" w:pos="1440"/>
        </w:tabs>
        <w:ind w:left="1440" w:hanging="360"/>
      </w:pPr>
    </w:lvl>
    <w:lvl w:ilvl="2" w:tplc="E172750C" w:tentative="1">
      <w:start w:val="1"/>
      <w:numFmt w:val="decimal"/>
      <w:lvlText w:val="%3."/>
      <w:lvlJc w:val="left"/>
      <w:pPr>
        <w:tabs>
          <w:tab w:val="left" w:leader="none" w:pos="2160"/>
        </w:tabs>
        <w:ind w:left="2160" w:hanging="360"/>
      </w:pPr>
    </w:lvl>
    <w:lvl w:ilvl="3" w:tplc="E56C0064" w:tentative="1">
      <w:start w:val="1"/>
      <w:numFmt w:val="decimal"/>
      <w:lvlText w:val="%4."/>
      <w:lvlJc w:val="left"/>
      <w:pPr>
        <w:tabs>
          <w:tab w:val="left" w:leader="none" w:pos="2880"/>
        </w:tabs>
        <w:ind w:left="2880" w:hanging="360"/>
      </w:pPr>
    </w:lvl>
    <w:lvl w:ilvl="4" w:tplc="7CFA1304" w:tentative="1">
      <w:start w:val="1"/>
      <w:numFmt w:val="decimal"/>
      <w:lvlText w:val="%5."/>
      <w:lvlJc w:val="left"/>
      <w:pPr>
        <w:tabs>
          <w:tab w:val="left" w:leader="none" w:pos="3600"/>
        </w:tabs>
        <w:ind w:left="3600" w:hanging="360"/>
      </w:pPr>
    </w:lvl>
    <w:lvl w:ilvl="5" w:tplc="FABC9A9A" w:tentative="1">
      <w:start w:val="1"/>
      <w:numFmt w:val="decimal"/>
      <w:lvlText w:val="%6."/>
      <w:lvlJc w:val="left"/>
      <w:pPr>
        <w:tabs>
          <w:tab w:val="left" w:leader="none" w:pos="4320"/>
        </w:tabs>
        <w:ind w:left="4320" w:hanging="360"/>
      </w:pPr>
    </w:lvl>
    <w:lvl w:ilvl="6" w:tplc="8CCAC6C6" w:tentative="1">
      <w:start w:val="1"/>
      <w:numFmt w:val="decimal"/>
      <w:lvlText w:val="%7."/>
      <w:lvlJc w:val="left"/>
      <w:pPr>
        <w:tabs>
          <w:tab w:val="left" w:leader="none" w:pos="5040"/>
        </w:tabs>
        <w:ind w:left="5040" w:hanging="360"/>
      </w:pPr>
    </w:lvl>
    <w:lvl w:ilvl="7" w:tplc="2BEA157E" w:tentative="1">
      <w:start w:val="1"/>
      <w:numFmt w:val="decimal"/>
      <w:lvlText w:val="%8."/>
      <w:lvlJc w:val="left"/>
      <w:pPr>
        <w:tabs>
          <w:tab w:val="left" w:leader="none" w:pos="5760"/>
        </w:tabs>
        <w:ind w:left="5760" w:hanging="360"/>
      </w:pPr>
    </w:lvl>
    <w:lvl w:ilvl="8" w:tplc="C1C6423C" w:tentative="1">
      <w:start w:val="1"/>
      <w:numFmt w:val="decimal"/>
      <w:lvlText w:val="%9."/>
      <w:lvlJc w:val="left"/>
      <w:pPr>
        <w:tabs>
          <w:tab w:val="left" w:leader="none" w:pos="6480"/>
        </w:tabs>
        <w:ind w:left="6480" w:hanging="360"/>
      </w:pPr>
    </w:lvl>
  </w:abstractNum>
  <w:abstractNum w:abstractNumId="36">
    <w:nsid w:val="00000024"/>
    <w:multiLevelType w:val="multilevel"/>
    <w:tmpl w:val="0F28CB4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37">
    <w:nsid w:val="00000025"/>
    <w:multiLevelType w:val="multilevel"/>
    <w:tmpl w:val="E62A6AB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38">
    <w:nsid w:val="00000026"/>
    <w:multiLevelType w:val="multilevel"/>
    <w:tmpl w:val="AAE812F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39">
    <w:nsid w:val="00000027"/>
    <w:multiLevelType w:val="hybridMultilevel"/>
    <w:tmpl w:val="6E9244EC"/>
    <w:lvl w:ilvl="0" w:tplc="6FE05286">
      <w:start w:val="5"/>
      <w:numFmt w:val="lowerLetter"/>
      <w:lvlText w:val="%1."/>
      <w:lvlJc w:val="left"/>
      <w:pPr>
        <w:tabs>
          <w:tab w:val="left" w:leader="none" w:pos="720"/>
        </w:tabs>
        <w:ind w:left="720" w:hanging="360"/>
      </w:pPr>
    </w:lvl>
    <w:lvl w:ilvl="1" w:tplc="31A04DAA" w:tentative="1">
      <w:start w:val="1"/>
      <w:numFmt w:val="decimal"/>
      <w:lvlText w:val="%2."/>
      <w:lvlJc w:val="left"/>
      <w:pPr>
        <w:tabs>
          <w:tab w:val="left" w:leader="none" w:pos="1440"/>
        </w:tabs>
        <w:ind w:left="1440" w:hanging="360"/>
      </w:pPr>
    </w:lvl>
    <w:lvl w:ilvl="2" w:tplc="F0186198" w:tentative="1">
      <w:start w:val="1"/>
      <w:numFmt w:val="decimal"/>
      <w:lvlText w:val="%3."/>
      <w:lvlJc w:val="left"/>
      <w:pPr>
        <w:tabs>
          <w:tab w:val="left" w:leader="none" w:pos="2160"/>
        </w:tabs>
        <w:ind w:left="2160" w:hanging="360"/>
      </w:pPr>
    </w:lvl>
    <w:lvl w:ilvl="3" w:tplc="883A9A14" w:tentative="1">
      <w:start w:val="1"/>
      <w:numFmt w:val="decimal"/>
      <w:lvlText w:val="%4."/>
      <w:lvlJc w:val="left"/>
      <w:pPr>
        <w:tabs>
          <w:tab w:val="left" w:leader="none" w:pos="2880"/>
        </w:tabs>
        <w:ind w:left="2880" w:hanging="360"/>
      </w:pPr>
    </w:lvl>
    <w:lvl w:ilvl="4" w:tplc="8B48D740" w:tentative="1">
      <w:start w:val="1"/>
      <w:numFmt w:val="decimal"/>
      <w:lvlText w:val="%5."/>
      <w:lvlJc w:val="left"/>
      <w:pPr>
        <w:tabs>
          <w:tab w:val="left" w:leader="none" w:pos="3600"/>
        </w:tabs>
        <w:ind w:left="3600" w:hanging="360"/>
      </w:pPr>
    </w:lvl>
    <w:lvl w:ilvl="5" w:tplc="65562D62" w:tentative="1">
      <w:start w:val="1"/>
      <w:numFmt w:val="decimal"/>
      <w:lvlText w:val="%6."/>
      <w:lvlJc w:val="left"/>
      <w:pPr>
        <w:tabs>
          <w:tab w:val="left" w:leader="none" w:pos="4320"/>
        </w:tabs>
        <w:ind w:left="4320" w:hanging="360"/>
      </w:pPr>
    </w:lvl>
    <w:lvl w:ilvl="6" w:tplc="5E52C918" w:tentative="1">
      <w:start w:val="1"/>
      <w:numFmt w:val="decimal"/>
      <w:lvlText w:val="%7."/>
      <w:lvlJc w:val="left"/>
      <w:pPr>
        <w:tabs>
          <w:tab w:val="left" w:leader="none" w:pos="5040"/>
        </w:tabs>
        <w:ind w:left="5040" w:hanging="360"/>
      </w:pPr>
    </w:lvl>
    <w:lvl w:ilvl="7" w:tplc="3AD6905A" w:tentative="1">
      <w:start w:val="1"/>
      <w:numFmt w:val="decimal"/>
      <w:lvlText w:val="%8."/>
      <w:lvlJc w:val="left"/>
      <w:pPr>
        <w:tabs>
          <w:tab w:val="left" w:leader="none" w:pos="5760"/>
        </w:tabs>
        <w:ind w:left="5760" w:hanging="360"/>
      </w:pPr>
    </w:lvl>
    <w:lvl w:ilvl="8" w:tplc="3F34092C" w:tentative="1">
      <w:start w:val="1"/>
      <w:numFmt w:val="decimal"/>
      <w:lvlText w:val="%9."/>
      <w:lvlJc w:val="left"/>
      <w:pPr>
        <w:tabs>
          <w:tab w:val="left" w:leader="none" w:pos="6480"/>
        </w:tabs>
        <w:ind w:left="6480" w:hanging="360"/>
      </w:pPr>
    </w:lvl>
  </w:abstractNum>
  <w:abstractNum w:abstractNumId="40">
    <w:nsid w:val="00000028"/>
    <w:multiLevelType w:val="hybridMultilevel"/>
    <w:tmpl w:val="B4722CA8"/>
    <w:lvl w:ilvl="0" w:tplc="7C82F3B8">
      <w:start w:val="4"/>
      <w:numFmt w:val="lowerLetter"/>
      <w:lvlText w:val="%1."/>
      <w:lvlJc w:val="left"/>
      <w:pPr>
        <w:tabs>
          <w:tab w:val="left" w:leader="none" w:pos="720"/>
        </w:tabs>
        <w:ind w:left="720" w:hanging="360"/>
      </w:pPr>
    </w:lvl>
    <w:lvl w:ilvl="1" w:tplc="5E5689C0" w:tentative="1">
      <w:start w:val="1"/>
      <w:numFmt w:val="decimal"/>
      <w:lvlText w:val="%2."/>
      <w:lvlJc w:val="left"/>
      <w:pPr>
        <w:tabs>
          <w:tab w:val="left" w:leader="none" w:pos="1440"/>
        </w:tabs>
        <w:ind w:left="1440" w:hanging="360"/>
      </w:pPr>
    </w:lvl>
    <w:lvl w:ilvl="2" w:tplc="2E528434" w:tentative="1">
      <w:start w:val="1"/>
      <w:numFmt w:val="decimal"/>
      <w:lvlText w:val="%3."/>
      <w:lvlJc w:val="left"/>
      <w:pPr>
        <w:tabs>
          <w:tab w:val="left" w:leader="none" w:pos="2160"/>
        </w:tabs>
        <w:ind w:left="2160" w:hanging="360"/>
      </w:pPr>
    </w:lvl>
    <w:lvl w:ilvl="3" w:tplc="47D4E2AC" w:tentative="1">
      <w:start w:val="1"/>
      <w:numFmt w:val="decimal"/>
      <w:lvlText w:val="%4."/>
      <w:lvlJc w:val="left"/>
      <w:pPr>
        <w:tabs>
          <w:tab w:val="left" w:leader="none" w:pos="2880"/>
        </w:tabs>
        <w:ind w:left="2880" w:hanging="360"/>
      </w:pPr>
    </w:lvl>
    <w:lvl w:ilvl="4" w:tplc="A5D0CF8C" w:tentative="1">
      <w:start w:val="1"/>
      <w:numFmt w:val="decimal"/>
      <w:lvlText w:val="%5."/>
      <w:lvlJc w:val="left"/>
      <w:pPr>
        <w:tabs>
          <w:tab w:val="left" w:leader="none" w:pos="3600"/>
        </w:tabs>
        <w:ind w:left="3600" w:hanging="360"/>
      </w:pPr>
    </w:lvl>
    <w:lvl w:ilvl="5" w:tplc="D7848A74" w:tentative="1">
      <w:start w:val="1"/>
      <w:numFmt w:val="decimal"/>
      <w:lvlText w:val="%6."/>
      <w:lvlJc w:val="left"/>
      <w:pPr>
        <w:tabs>
          <w:tab w:val="left" w:leader="none" w:pos="4320"/>
        </w:tabs>
        <w:ind w:left="4320" w:hanging="360"/>
      </w:pPr>
    </w:lvl>
    <w:lvl w:ilvl="6" w:tplc="0634487C" w:tentative="1">
      <w:start w:val="1"/>
      <w:numFmt w:val="decimal"/>
      <w:lvlText w:val="%7."/>
      <w:lvlJc w:val="left"/>
      <w:pPr>
        <w:tabs>
          <w:tab w:val="left" w:leader="none" w:pos="5040"/>
        </w:tabs>
        <w:ind w:left="5040" w:hanging="360"/>
      </w:pPr>
    </w:lvl>
    <w:lvl w:ilvl="7" w:tplc="3B06ADAA" w:tentative="1">
      <w:start w:val="1"/>
      <w:numFmt w:val="decimal"/>
      <w:lvlText w:val="%8."/>
      <w:lvlJc w:val="left"/>
      <w:pPr>
        <w:tabs>
          <w:tab w:val="left" w:leader="none" w:pos="5760"/>
        </w:tabs>
        <w:ind w:left="5760" w:hanging="360"/>
      </w:pPr>
    </w:lvl>
    <w:lvl w:ilvl="8" w:tplc="EA76386E" w:tentative="1">
      <w:start w:val="1"/>
      <w:numFmt w:val="decimal"/>
      <w:lvlText w:val="%9."/>
      <w:lvlJc w:val="left"/>
      <w:pPr>
        <w:tabs>
          <w:tab w:val="left" w:leader="none" w:pos="6480"/>
        </w:tabs>
        <w:ind w:left="6480" w:hanging="360"/>
      </w:pPr>
    </w:lvl>
  </w:abstractNum>
  <w:abstractNum w:abstractNumId="41">
    <w:nsid w:val="00000029"/>
    <w:multiLevelType w:val="hybridMultilevel"/>
    <w:tmpl w:val="2F8427E6"/>
    <w:lvl w:ilvl="0" w:tplc="F418D756">
      <w:start w:val="3"/>
      <w:numFmt w:val="lowerLetter"/>
      <w:lvlText w:val="%1."/>
      <w:lvlJc w:val="left"/>
      <w:pPr>
        <w:tabs>
          <w:tab w:val="left" w:leader="none" w:pos="720"/>
        </w:tabs>
        <w:ind w:left="720" w:hanging="360"/>
      </w:pPr>
    </w:lvl>
    <w:lvl w:ilvl="1" w:tplc="79DA379C" w:tentative="1">
      <w:start w:val="1"/>
      <w:numFmt w:val="decimal"/>
      <w:lvlText w:val="%2."/>
      <w:lvlJc w:val="left"/>
      <w:pPr>
        <w:tabs>
          <w:tab w:val="left" w:leader="none" w:pos="1440"/>
        </w:tabs>
        <w:ind w:left="1440" w:hanging="360"/>
      </w:pPr>
    </w:lvl>
    <w:lvl w:ilvl="2" w:tplc="A478FAFA" w:tentative="1">
      <w:start w:val="1"/>
      <w:numFmt w:val="decimal"/>
      <w:lvlText w:val="%3."/>
      <w:lvlJc w:val="left"/>
      <w:pPr>
        <w:tabs>
          <w:tab w:val="left" w:leader="none" w:pos="2160"/>
        </w:tabs>
        <w:ind w:left="2160" w:hanging="360"/>
      </w:pPr>
    </w:lvl>
    <w:lvl w:ilvl="3" w:tplc="DD769D0E" w:tentative="1">
      <w:start w:val="1"/>
      <w:numFmt w:val="decimal"/>
      <w:lvlText w:val="%4."/>
      <w:lvlJc w:val="left"/>
      <w:pPr>
        <w:tabs>
          <w:tab w:val="left" w:leader="none" w:pos="2880"/>
        </w:tabs>
        <w:ind w:left="2880" w:hanging="360"/>
      </w:pPr>
    </w:lvl>
    <w:lvl w:ilvl="4" w:tplc="8F62477C" w:tentative="1">
      <w:start w:val="1"/>
      <w:numFmt w:val="decimal"/>
      <w:lvlText w:val="%5."/>
      <w:lvlJc w:val="left"/>
      <w:pPr>
        <w:tabs>
          <w:tab w:val="left" w:leader="none" w:pos="3600"/>
        </w:tabs>
        <w:ind w:left="3600" w:hanging="360"/>
      </w:pPr>
    </w:lvl>
    <w:lvl w:ilvl="5" w:tplc="B9BAB03A" w:tentative="1">
      <w:start w:val="1"/>
      <w:numFmt w:val="decimal"/>
      <w:lvlText w:val="%6."/>
      <w:lvlJc w:val="left"/>
      <w:pPr>
        <w:tabs>
          <w:tab w:val="left" w:leader="none" w:pos="4320"/>
        </w:tabs>
        <w:ind w:left="4320" w:hanging="360"/>
      </w:pPr>
    </w:lvl>
    <w:lvl w:ilvl="6" w:tplc="423C705A" w:tentative="1">
      <w:start w:val="1"/>
      <w:numFmt w:val="decimal"/>
      <w:lvlText w:val="%7."/>
      <w:lvlJc w:val="left"/>
      <w:pPr>
        <w:tabs>
          <w:tab w:val="left" w:leader="none" w:pos="5040"/>
        </w:tabs>
        <w:ind w:left="5040" w:hanging="360"/>
      </w:pPr>
    </w:lvl>
    <w:lvl w:ilvl="7" w:tplc="B5807702" w:tentative="1">
      <w:start w:val="1"/>
      <w:numFmt w:val="decimal"/>
      <w:lvlText w:val="%8."/>
      <w:lvlJc w:val="left"/>
      <w:pPr>
        <w:tabs>
          <w:tab w:val="left" w:leader="none" w:pos="5760"/>
        </w:tabs>
        <w:ind w:left="5760" w:hanging="360"/>
      </w:pPr>
    </w:lvl>
    <w:lvl w:ilvl="8" w:tplc="15AEF514" w:tentative="1">
      <w:start w:val="1"/>
      <w:numFmt w:val="decimal"/>
      <w:lvlText w:val="%9."/>
      <w:lvlJc w:val="left"/>
      <w:pPr>
        <w:tabs>
          <w:tab w:val="left" w:leader="none" w:pos="6480"/>
        </w:tabs>
        <w:ind w:left="6480" w:hanging="360"/>
      </w:pPr>
    </w:lvl>
  </w:abstractNum>
  <w:abstractNum w:abstractNumId="42">
    <w:nsid w:val="0000002A"/>
    <w:multiLevelType w:val="hybridMultilevel"/>
    <w:tmpl w:val="DA1AD924"/>
    <w:lvl w:ilvl="0" w:tplc="F9E43A18">
      <w:start w:val="7"/>
      <w:numFmt w:val="lowerLetter"/>
      <w:lvlText w:val="%1."/>
      <w:lvlJc w:val="left"/>
      <w:pPr>
        <w:tabs>
          <w:tab w:val="left" w:leader="none" w:pos="720"/>
        </w:tabs>
        <w:ind w:left="720" w:hanging="360"/>
      </w:pPr>
    </w:lvl>
    <w:lvl w:ilvl="1" w:tplc="F342E470" w:tentative="1">
      <w:start w:val="1"/>
      <w:numFmt w:val="decimal"/>
      <w:lvlText w:val="%2."/>
      <w:lvlJc w:val="left"/>
      <w:pPr>
        <w:tabs>
          <w:tab w:val="left" w:leader="none" w:pos="1440"/>
        </w:tabs>
        <w:ind w:left="1440" w:hanging="360"/>
      </w:pPr>
    </w:lvl>
    <w:lvl w:ilvl="2" w:tplc="3732032E" w:tentative="1">
      <w:start w:val="1"/>
      <w:numFmt w:val="decimal"/>
      <w:lvlText w:val="%3."/>
      <w:lvlJc w:val="left"/>
      <w:pPr>
        <w:tabs>
          <w:tab w:val="left" w:leader="none" w:pos="2160"/>
        </w:tabs>
        <w:ind w:left="2160" w:hanging="360"/>
      </w:pPr>
    </w:lvl>
    <w:lvl w:ilvl="3" w:tplc="7D442FAE" w:tentative="1">
      <w:start w:val="1"/>
      <w:numFmt w:val="decimal"/>
      <w:lvlText w:val="%4."/>
      <w:lvlJc w:val="left"/>
      <w:pPr>
        <w:tabs>
          <w:tab w:val="left" w:leader="none" w:pos="2880"/>
        </w:tabs>
        <w:ind w:left="2880" w:hanging="360"/>
      </w:pPr>
    </w:lvl>
    <w:lvl w:ilvl="4" w:tplc="8F94AA78" w:tentative="1">
      <w:start w:val="1"/>
      <w:numFmt w:val="decimal"/>
      <w:lvlText w:val="%5."/>
      <w:lvlJc w:val="left"/>
      <w:pPr>
        <w:tabs>
          <w:tab w:val="left" w:leader="none" w:pos="3600"/>
        </w:tabs>
        <w:ind w:left="3600" w:hanging="360"/>
      </w:pPr>
    </w:lvl>
    <w:lvl w:ilvl="5" w:tplc="53A8C014" w:tentative="1">
      <w:start w:val="1"/>
      <w:numFmt w:val="decimal"/>
      <w:lvlText w:val="%6."/>
      <w:lvlJc w:val="left"/>
      <w:pPr>
        <w:tabs>
          <w:tab w:val="left" w:leader="none" w:pos="4320"/>
        </w:tabs>
        <w:ind w:left="4320" w:hanging="360"/>
      </w:pPr>
    </w:lvl>
    <w:lvl w:ilvl="6" w:tplc="552CC8C8" w:tentative="1">
      <w:start w:val="1"/>
      <w:numFmt w:val="decimal"/>
      <w:lvlText w:val="%7."/>
      <w:lvlJc w:val="left"/>
      <w:pPr>
        <w:tabs>
          <w:tab w:val="left" w:leader="none" w:pos="5040"/>
        </w:tabs>
        <w:ind w:left="5040" w:hanging="360"/>
      </w:pPr>
    </w:lvl>
    <w:lvl w:ilvl="7" w:tplc="2F4E1BC2" w:tentative="1">
      <w:start w:val="1"/>
      <w:numFmt w:val="decimal"/>
      <w:lvlText w:val="%8."/>
      <w:lvlJc w:val="left"/>
      <w:pPr>
        <w:tabs>
          <w:tab w:val="left" w:leader="none" w:pos="5760"/>
        </w:tabs>
        <w:ind w:left="5760" w:hanging="360"/>
      </w:pPr>
    </w:lvl>
    <w:lvl w:ilvl="8" w:tplc="23D86B5E" w:tentative="1">
      <w:start w:val="1"/>
      <w:numFmt w:val="decimal"/>
      <w:lvlText w:val="%9."/>
      <w:lvlJc w:val="left"/>
      <w:pPr>
        <w:tabs>
          <w:tab w:val="left" w:leader="none" w:pos="6480"/>
        </w:tabs>
        <w:ind w:left="6480" w:hanging="360"/>
      </w:pPr>
    </w:lvl>
  </w:abstractNum>
  <w:abstractNum w:abstractNumId="43">
    <w:nsid w:val="0000002B"/>
    <w:multiLevelType w:val="multilevel"/>
    <w:tmpl w:val="58D456A8"/>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44">
    <w:nsid w:val="0000002C"/>
    <w:multiLevelType w:val="multilevel"/>
    <w:tmpl w:val="851AA34E"/>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45">
    <w:nsid w:val="0000002D"/>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000002E"/>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000002F"/>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0000030"/>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0000031"/>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0000032"/>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0000033"/>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00000034"/>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00000035"/>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00000036"/>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00000037"/>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00000038"/>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00000039"/>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0000003A"/>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0000003B"/>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0000003C"/>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0000003D"/>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0000003E"/>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0000003F"/>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00000040"/>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00000041"/>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00000042"/>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00000043"/>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00000044"/>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00000045"/>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00000046"/>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00000047"/>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00000048"/>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00000049"/>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0000004A"/>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0000004B"/>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0000004C"/>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0000004D"/>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0000004E"/>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0000004F"/>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00000050"/>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00000051"/>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00000052"/>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00000053"/>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00000054"/>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00000055"/>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00000056"/>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00000057"/>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00000058"/>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00000059"/>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0000005A"/>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0000005B"/>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0000005C"/>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0000005D"/>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0000005E"/>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0000005F"/>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00000060"/>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00000061"/>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00000062"/>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00000063"/>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00000064"/>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00000065"/>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00000066"/>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00000067"/>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00000068"/>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00000069"/>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0000006A"/>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0000006B"/>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08">
    <w:nsid w:val="0000006C"/>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09">
    <w:nsid w:val="0000006D"/>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0000006E"/>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0000006F"/>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00000070"/>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00000071"/>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00000072"/>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00000073"/>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00000074"/>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00000075"/>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lvlOverride w:ilvl="0">
      <w:lvl w:ilvl="0">
        <w:start w:val="1"/>
        <w:numFmt w:val="lowerLetter"/>
        <w:lvlText w:val="%1."/>
        <w:lvlJc w:val="left"/>
        <w:pPr/>
      </w:lvl>
    </w:lvlOverride>
  </w:num>
  <w:num w:numId="2">
    <w:abstractNumId w:val="1"/>
  </w:num>
  <w:num w:numId="3">
    <w:abstractNumId w:val="14"/>
  </w:num>
  <w:num w:numId="4">
    <w:abstractNumId w:val="37"/>
  </w:num>
  <w:num w:numId="5">
    <w:abstractNumId w:val="2"/>
    <w:lvlOverride w:ilvl="0">
      <w:lvl w:ilvl="0">
        <w:start w:val="1"/>
        <w:numFmt w:val="lowerLetter"/>
        <w:lvlText w:val="%1."/>
        <w:lvlJc w:val="left"/>
        <w:pPr/>
      </w:lvl>
    </w:lvlOverride>
  </w:num>
  <w:num w:numId="6">
    <w:abstractNumId w:val="28"/>
  </w:num>
  <w:num w:numId="7">
    <w:abstractNumId w:val="25"/>
  </w:num>
  <w:num w:numId="8">
    <w:abstractNumId w:val="0"/>
  </w:num>
  <w:num w:numId="9">
    <w:abstractNumId w:val="4"/>
  </w:num>
  <w:num w:numId="10">
    <w:abstractNumId w:val="38"/>
  </w:num>
  <w:num w:numId="11">
    <w:abstractNumId w:val="40"/>
  </w:num>
  <w:num w:numId="12">
    <w:abstractNumId w:val="7"/>
  </w:num>
  <w:num w:numId="13">
    <w:abstractNumId w:val="39"/>
  </w:num>
  <w:num w:numId="14">
    <w:abstractNumId w:val="10"/>
  </w:num>
  <w:num w:numId="15">
    <w:abstractNumId w:val="33"/>
  </w:num>
  <w:num w:numId="16">
    <w:abstractNumId w:val="12"/>
  </w:num>
  <w:num w:numId="17">
    <w:abstractNumId w:val="15"/>
  </w:num>
  <w:num w:numId="18">
    <w:abstractNumId w:val="42"/>
  </w:num>
  <w:num w:numId="19">
    <w:abstractNumId w:val="34"/>
  </w:num>
  <w:num w:numId="20">
    <w:abstractNumId w:val="44"/>
    <w:lvlOverride w:ilvl="0">
      <w:lvl w:ilvl="0">
        <w:start w:val="1"/>
        <w:numFmt w:val="lowerLetter"/>
        <w:lvlText w:val="%1."/>
        <w:lvlJc w:val="left"/>
        <w:pPr/>
      </w:lvl>
    </w:lvlOverride>
  </w:num>
  <w:num w:numId="21">
    <w:abstractNumId w:val="16"/>
  </w:num>
  <w:num w:numId="22">
    <w:abstractNumId w:val="35"/>
  </w:num>
  <w:num w:numId="23">
    <w:abstractNumId w:val="41"/>
  </w:num>
  <w:num w:numId="24">
    <w:abstractNumId w:val="22"/>
  </w:num>
  <w:num w:numId="25">
    <w:abstractNumId w:val="20"/>
  </w:num>
  <w:num w:numId="26">
    <w:abstractNumId w:val="21"/>
  </w:num>
  <w:num w:numId="27">
    <w:abstractNumId w:val="23"/>
  </w:num>
  <w:num w:numId="28">
    <w:abstractNumId w:val="32"/>
  </w:num>
  <w:num w:numId="29">
    <w:abstractNumId w:val="31"/>
  </w:num>
  <w:num w:numId="30">
    <w:abstractNumId w:val="19"/>
  </w:num>
  <w:num w:numId="31">
    <w:abstractNumId w:val="24"/>
  </w:num>
  <w:num w:numId="32">
    <w:abstractNumId w:val="6"/>
  </w:num>
  <w:num w:numId="33">
    <w:abstractNumId w:val="36"/>
  </w:num>
  <w:num w:numId="34">
    <w:abstractNumId w:val="29"/>
  </w:num>
  <w:num w:numId="35">
    <w:abstractNumId w:val="8"/>
  </w:num>
  <w:num w:numId="36">
    <w:abstractNumId w:val="5"/>
    <w:lvlOverride w:ilvl="0">
      <w:lvl w:ilvl="0">
        <w:start w:val="1"/>
        <w:numFmt w:val="lowerLetter"/>
        <w:lvlText w:val="%1."/>
        <w:lvlJc w:val="left"/>
        <w:pPr/>
      </w:lvl>
    </w:lvlOverride>
  </w:num>
  <w:num w:numId="37">
    <w:abstractNumId w:val="26"/>
  </w:num>
  <w:num w:numId="38">
    <w:abstractNumId w:val="13"/>
  </w:num>
  <w:num w:numId="39">
    <w:abstractNumId w:val="18"/>
  </w:num>
  <w:num w:numId="40">
    <w:abstractNumId w:val="27"/>
  </w:num>
  <w:num w:numId="41">
    <w:abstractNumId w:val="3"/>
  </w:num>
  <w:num w:numId="42">
    <w:abstractNumId w:val="11"/>
  </w:num>
  <w:num w:numId="43">
    <w:abstractNumId w:val="30"/>
  </w:num>
  <w:num w:numId="44">
    <w:abstractNumId w:val="9"/>
  </w:num>
  <w:num w:numId="45">
    <w:abstractNumId w:val="17"/>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customStyle="1" w:styleId="style4097">
    <w:name w:val="apple-tab-span"/>
    <w:basedOn w:val="style65"/>
    <w:next w:val="style4097"/>
  </w:style>
  <w:style w:type="paragraph" w:styleId="style179">
    <w:name w:val="List Paragraph"/>
    <w:basedOn w:val="style0"/>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Words>4152</Words>
  <Pages>9</Pages>
  <Characters>23883</Characters>
  <Application>WPS Office</Application>
  <DocSecurity>0</DocSecurity>
  <Paragraphs>342</Paragraphs>
  <ScaleCrop>false</ScaleCrop>
  <LinksUpToDate>false</LinksUpToDate>
  <CharactersWithSpaces>29408</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2021-06-24T21:38:01Z</dcterms:created>
  <dc:creator>Admin</dc:creator>
  <lastModifiedBy>TECNO CD6j</lastModifiedBy>
  <dcterms:modified xsi:type="dcterms:W3CDTF">2021-06-24T21:50:53Z</dcterms:modified>
  <revision>1</revision>
</coreProperties>
</file>

<file path=docProps/custom.xml><?xml version="1.0" encoding="utf-8"?>
<Properties xmlns="http://schemas.openxmlformats.org/officeDocument/2006/custom-properties" xmlns:vt="http://schemas.openxmlformats.org/officeDocument/2006/docPropsVTypes"/>
</file>